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E0FF" w14:textId="456BE564" w:rsidR="00E324A8" w:rsidRPr="00CE59C4" w:rsidRDefault="00E324A8" w:rsidP="00CE59C4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E59C4">
        <w:rPr>
          <w:rFonts w:asciiTheme="minorHAnsi" w:hAnsiTheme="minorHAnsi" w:cstheme="minorHAnsi"/>
          <w:sz w:val="26"/>
          <w:szCs w:val="26"/>
        </w:rPr>
        <w:t>URZĄD MIEJSKI W SZCZEBRZESZYNIE</w:t>
      </w:r>
    </w:p>
    <w:p w14:paraId="2A725F78" w14:textId="77777777" w:rsidR="005967D0" w:rsidRPr="00CE59C4" w:rsidRDefault="005967D0" w:rsidP="00CE59C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C5475A" w14:textId="77777777" w:rsidR="005967D0" w:rsidRPr="00CE59C4" w:rsidRDefault="005967D0" w:rsidP="00CE59C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B4F097C" w14:textId="77777777" w:rsidR="005967D0" w:rsidRPr="00CE59C4" w:rsidRDefault="005967D0" w:rsidP="00CE59C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22B9FF6" w14:textId="574C0598" w:rsidR="00E324A8" w:rsidRPr="00CE59C4" w:rsidRDefault="00E324A8" w:rsidP="00CE59C4">
      <w:pPr>
        <w:spacing w:after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E59C4">
        <w:rPr>
          <w:rFonts w:asciiTheme="minorHAnsi" w:hAnsiTheme="minorHAnsi" w:cstheme="minorHAnsi"/>
          <w:b/>
          <w:sz w:val="26"/>
          <w:szCs w:val="26"/>
        </w:rPr>
        <w:t>ROCZNA ANALIZA STANU GOSPODARKI ODPADAMI NA TERENIE MIASTA</w:t>
      </w:r>
      <w:r w:rsidR="00CE59C4" w:rsidRPr="00CE59C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CE59C4">
        <w:rPr>
          <w:rFonts w:asciiTheme="minorHAnsi" w:hAnsiTheme="minorHAnsi" w:cstheme="minorHAnsi"/>
          <w:b/>
          <w:sz w:val="26"/>
          <w:szCs w:val="26"/>
        </w:rPr>
        <w:t>I</w:t>
      </w:r>
      <w:r w:rsidR="00CE59C4" w:rsidRPr="00CE59C4">
        <w:rPr>
          <w:rFonts w:asciiTheme="minorHAnsi" w:hAnsiTheme="minorHAnsi" w:cstheme="minorHAnsi"/>
          <w:b/>
          <w:sz w:val="26"/>
          <w:szCs w:val="26"/>
        </w:rPr>
        <w:t> </w:t>
      </w:r>
      <w:r w:rsidRPr="00CE59C4">
        <w:rPr>
          <w:rFonts w:asciiTheme="minorHAnsi" w:hAnsiTheme="minorHAnsi" w:cstheme="minorHAnsi"/>
          <w:b/>
          <w:sz w:val="26"/>
          <w:szCs w:val="26"/>
        </w:rPr>
        <w:t>GMINY</w:t>
      </w:r>
      <w:r w:rsidR="00CE59C4" w:rsidRPr="00CE59C4">
        <w:rPr>
          <w:rFonts w:asciiTheme="minorHAnsi" w:hAnsiTheme="minorHAnsi" w:cstheme="minorHAnsi"/>
          <w:b/>
          <w:sz w:val="26"/>
          <w:szCs w:val="26"/>
        </w:rPr>
        <w:t> </w:t>
      </w:r>
      <w:r w:rsidRPr="00CE59C4">
        <w:rPr>
          <w:rFonts w:asciiTheme="minorHAnsi" w:hAnsiTheme="minorHAnsi" w:cstheme="minorHAnsi"/>
          <w:b/>
          <w:sz w:val="26"/>
          <w:szCs w:val="26"/>
        </w:rPr>
        <w:t>SZCZEBRZESZYN</w:t>
      </w:r>
    </w:p>
    <w:p w14:paraId="2EA44B0A" w14:textId="77777777" w:rsidR="00E324A8" w:rsidRPr="00CE59C4" w:rsidRDefault="0098441E" w:rsidP="00CE59C4">
      <w:pPr>
        <w:spacing w:after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E59C4">
        <w:rPr>
          <w:rFonts w:asciiTheme="minorHAnsi" w:hAnsiTheme="minorHAnsi" w:cstheme="minorHAnsi"/>
          <w:b/>
          <w:sz w:val="26"/>
          <w:szCs w:val="26"/>
        </w:rPr>
        <w:t>ZA 202</w:t>
      </w:r>
      <w:r w:rsidR="00D576CD" w:rsidRPr="00CE59C4">
        <w:rPr>
          <w:rFonts w:asciiTheme="minorHAnsi" w:hAnsiTheme="minorHAnsi" w:cstheme="minorHAnsi"/>
          <w:b/>
          <w:sz w:val="26"/>
          <w:szCs w:val="26"/>
        </w:rPr>
        <w:t>2</w:t>
      </w:r>
      <w:r w:rsidR="00E324A8" w:rsidRPr="00CE59C4">
        <w:rPr>
          <w:rFonts w:asciiTheme="minorHAnsi" w:hAnsiTheme="minorHAnsi" w:cstheme="minorHAnsi"/>
          <w:b/>
          <w:sz w:val="26"/>
          <w:szCs w:val="26"/>
        </w:rPr>
        <w:t xml:space="preserve"> ROK</w:t>
      </w:r>
    </w:p>
    <w:p w14:paraId="6FDF9655" w14:textId="77777777" w:rsidR="005967D0" w:rsidRPr="00CE59C4" w:rsidRDefault="005967D0" w:rsidP="00CE59C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F973F50" w14:textId="77777777" w:rsidR="005967D0" w:rsidRPr="00CE59C4" w:rsidRDefault="005967D0" w:rsidP="00CE59C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864CF09" w14:textId="77777777" w:rsidR="005967D0" w:rsidRPr="00CE59C4" w:rsidRDefault="005967D0" w:rsidP="00CE59C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674031" w14:textId="77777777" w:rsidR="005967D0" w:rsidRPr="00CE59C4" w:rsidRDefault="005967D0" w:rsidP="00CE59C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169349" w14:textId="2D41DCF8" w:rsidR="005967D0" w:rsidRPr="00CE59C4" w:rsidRDefault="001B11B2" w:rsidP="00CE59C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59C4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5F26A4A5" wp14:editId="20AF84E6">
            <wp:extent cx="2314575" cy="3133725"/>
            <wp:effectExtent l="0" t="0" r="0" b="0"/>
            <wp:docPr id="1" name="Obraz 1" descr="Herb Gminy Szczebrzesz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Gminy Szczebrzeszy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D182F" w14:textId="77777777" w:rsidR="005967D0" w:rsidRPr="00CE59C4" w:rsidRDefault="005967D0" w:rsidP="00CE59C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35938C" w14:textId="77777777" w:rsidR="005967D0" w:rsidRPr="00CE59C4" w:rsidRDefault="005967D0" w:rsidP="00CE59C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6A3ED9" w14:textId="77777777" w:rsidR="005967D0" w:rsidRPr="00CE59C4" w:rsidRDefault="005967D0" w:rsidP="00CE59C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F9CE44" w14:textId="77777777" w:rsidR="00EE46BE" w:rsidRPr="00CE59C4" w:rsidRDefault="00EE46BE" w:rsidP="00CE59C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C6AF2D4" w14:textId="77777777" w:rsidR="00EE46BE" w:rsidRPr="00CE59C4" w:rsidRDefault="00EE46BE" w:rsidP="00CE59C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DF266AF" w14:textId="77777777" w:rsidR="00EE46BE" w:rsidRPr="00CE59C4" w:rsidRDefault="00EE46BE" w:rsidP="00CE59C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5A4634" w14:textId="77777777" w:rsidR="00EE46BE" w:rsidRPr="00CE59C4" w:rsidRDefault="00EE46BE" w:rsidP="00CE59C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4411D5" w14:textId="77777777" w:rsidR="005967D0" w:rsidRPr="00CE59C4" w:rsidRDefault="00E324A8" w:rsidP="00CE59C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59C4">
        <w:rPr>
          <w:rFonts w:asciiTheme="minorHAnsi" w:hAnsiTheme="minorHAnsi" w:cstheme="minorHAnsi"/>
          <w:b/>
          <w:sz w:val="24"/>
          <w:szCs w:val="24"/>
        </w:rPr>
        <w:t xml:space="preserve">SZCZEBRZESZYN, </w:t>
      </w:r>
      <w:r w:rsidR="0098441E" w:rsidRPr="00CE59C4">
        <w:rPr>
          <w:rFonts w:asciiTheme="minorHAnsi" w:hAnsiTheme="minorHAnsi" w:cstheme="minorHAnsi"/>
          <w:b/>
          <w:sz w:val="24"/>
          <w:szCs w:val="24"/>
        </w:rPr>
        <w:t>KWIECIEŃ</w:t>
      </w:r>
      <w:r w:rsidR="005C03E8" w:rsidRPr="00CE59C4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D576CD" w:rsidRPr="00CE59C4">
        <w:rPr>
          <w:rFonts w:asciiTheme="minorHAnsi" w:hAnsiTheme="minorHAnsi" w:cstheme="minorHAnsi"/>
          <w:b/>
          <w:sz w:val="24"/>
          <w:szCs w:val="24"/>
        </w:rPr>
        <w:t>2</w:t>
      </w:r>
      <w:r w:rsidR="00EE52CF" w:rsidRPr="00CE59C4">
        <w:rPr>
          <w:rFonts w:asciiTheme="minorHAnsi" w:hAnsiTheme="minorHAnsi" w:cstheme="minorHAnsi"/>
          <w:b/>
          <w:sz w:val="24"/>
          <w:szCs w:val="24"/>
        </w:rPr>
        <w:t xml:space="preserve"> ROK</w:t>
      </w:r>
    </w:p>
    <w:p w14:paraId="776CE327" w14:textId="77777777" w:rsidR="008B3957" w:rsidRPr="00CE59C4" w:rsidRDefault="008B3957" w:rsidP="00CE59C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7535A03" w14:textId="77777777" w:rsidR="008B3957" w:rsidRPr="00CE59C4" w:rsidRDefault="008B3957" w:rsidP="00CE59C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B0EEE5" w14:textId="77777777" w:rsidR="00E324A8" w:rsidRPr="00CE59C4" w:rsidRDefault="00E324A8" w:rsidP="00CE59C4">
      <w:pPr>
        <w:rPr>
          <w:rFonts w:asciiTheme="minorHAnsi" w:hAnsiTheme="minorHAnsi" w:cstheme="minorHAnsi"/>
          <w:b/>
          <w:sz w:val="24"/>
          <w:szCs w:val="24"/>
        </w:rPr>
      </w:pPr>
      <w:r w:rsidRPr="00CE59C4">
        <w:rPr>
          <w:rFonts w:asciiTheme="minorHAnsi" w:hAnsiTheme="minorHAnsi" w:cstheme="minorHAnsi"/>
          <w:b/>
          <w:sz w:val="24"/>
          <w:szCs w:val="24"/>
        </w:rPr>
        <w:t xml:space="preserve">Wprowadzenie </w:t>
      </w:r>
    </w:p>
    <w:p w14:paraId="75C99DCE" w14:textId="77777777" w:rsidR="00E324A8" w:rsidRPr="00CE59C4" w:rsidRDefault="00E324A8" w:rsidP="00CE59C4">
      <w:pPr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b/>
          <w:sz w:val="24"/>
          <w:szCs w:val="24"/>
        </w:rPr>
        <w:t xml:space="preserve">Cel przygotowania </w:t>
      </w:r>
      <w:r w:rsidR="005967D0" w:rsidRPr="00CE59C4">
        <w:rPr>
          <w:rFonts w:asciiTheme="minorHAnsi" w:hAnsiTheme="minorHAnsi" w:cstheme="minorHAnsi"/>
          <w:b/>
          <w:sz w:val="24"/>
          <w:szCs w:val="24"/>
        </w:rPr>
        <w:t>A</w:t>
      </w:r>
      <w:r w:rsidRPr="00CE59C4">
        <w:rPr>
          <w:rFonts w:asciiTheme="minorHAnsi" w:hAnsiTheme="minorHAnsi" w:cstheme="minorHAnsi"/>
          <w:b/>
          <w:sz w:val="24"/>
          <w:szCs w:val="24"/>
        </w:rPr>
        <w:t>nalizy</w:t>
      </w:r>
    </w:p>
    <w:p w14:paraId="52B7E723" w14:textId="360C1A0E" w:rsidR="00E324A8" w:rsidRPr="00CE59C4" w:rsidRDefault="00E324A8" w:rsidP="00CE59C4">
      <w:pPr>
        <w:ind w:firstLine="709"/>
        <w:rPr>
          <w:rFonts w:asciiTheme="minorHAnsi" w:hAnsiTheme="minorHAnsi" w:cstheme="minorHAnsi"/>
          <w:b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t>Niniejszy dokument stanowi</w:t>
      </w:r>
      <w:r w:rsidRPr="00CE59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E59C4">
        <w:rPr>
          <w:rFonts w:asciiTheme="minorHAnsi" w:hAnsiTheme="minorHAnsi" w:cstheme="minorHAnsi"/>
          <w:sz w:val="24"/>
          <w:szCs w:val="24"/>
        </w:rPr>
        <w:t>analizę stanu gospodarki odpadami komunalnymi na terenie mias</w:t>
      </w:r>
      <w:r w:rsidR="0098441E" w:rsidRPr="00CE59C4">
        <w:rPr>
          <w:rFonts w:asciiTheme="minorHAnsi" w:hAnsiTheme="minorHAnsi" w:cstheme="minorHAnsi"/>
          <w:sz w:val="24"/>
          <w:szCs w:val="24"/>
        </w:rPr>
        <w:t>ta i</w:t>
      </w:r>
      <w:r w:rsidR="00CE59C4">
        <w:rPr>
          <w:rFonts w:asciiTheme="minorHAnsi" w:hAnsiTheme="minorHAnsi" w:cstheme="minorHAnsi"/>
          <w:sz w:val="24"/>
          <w:szCs w:val="24"/>
        </w:rPr>
        <w:t> </w:t>
      </w:r>
      <w:r w:rsidR="0098441E" w:rsidRPr="00CE59C4">
        <w:rPr>
          <w:rFonts w:asciiTheme="minorHAnsi" w:hAnsiTheme="minorHAnsi" w:cstheme="minorHAnsi"/>
          <w:sz w:val="24"/>
          <w:szCs w:val="24"/>
        </w:rPr>
        <w:t>gminy Szczebrzeszyn za 202</w:t>
      </w:r>
      <w:r w:rsidR="00D576CD" w:rsidRPr="00CE59C4">
        <w:rPr>
          <w:rFonts w:asciiTheme="minorHAnsi" w:hAnsiTheme="minorHAnsi" w:cstheme="minorHAnsi"/>
          <w:sz w:val="24"/>
          <w:szCs w:val="24"/>
        </w:rPr>
        <w:t>2</w:t>
      </w:r>
      <w:r w:rsidRPr="00CE59C4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742B1AEE" w14:textId="77777777" w:rsidR="00E324A8" w:rsidRPr="00CE59C4" w:rsidRDefault="00E324A8" w:rsidP="00CE59C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b/>
          <w:sz w:val="24"/>
          <w:szCs w:val="24"/>
        </w:rPr>
        <w:t xml:space="preserve">Podstawa prawna sporządzenia Analizy </w:t>
      </w:r>
    </w:p>
    <w:p w14:paraId="34B507E9" w14:textId="6B6AD335" w:rsidR="00E324A8" w:rsidRPr="00CE59C4" w:rsidRDefault="00E324A8" w:rsidP="00CE59C4">
      <w:pPr>
        <w:spacing w:after="0"/>
        <w:ind w:firstLine="360"/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t>Analizę sporządzono a podstawie art. 3 ust. 2 pkt. 10 oraz art. 9tb ust. 1 pkt. 1-7 ust. 2-3 ustawy z</w:t>
      </w:r>
      <w:r w:rsidR="00CE59C4">
        <w:rPr>
          <w:rFonts w:asciiTheme="minorHAnsi" w:hAnsiTheme="minorHAnsi" w:cstheme="minorHAnsi"/>
          <w:sz w:val="24"/>
          <w:szCs w:val="24"/>
        </w:rPr>
        <w:t> </w:t>
      </w:r>
      <w:r w:rsidRPr="00CE59C4">
        <w:rPr>
          <w:rFonts w:asciiTheme="minorHAnsi" w:hAnsiTheme="minorHAnsi" w:cstheme="minorHAnsi"/>
          <w:sz w:val="24"/>
          <w:szCs w:val="24"/>
        </w:rPr>
        <w:t>dnia 13 września 1996 r. o utrzymaniu czystości i porządku w gminach (</w:t>
      </w:r>
      <w:r w:rsidR="008B5128" w:rsidRPr="00CE59C4">
        <w:rPr>
          <w:rFonts w:asciiTheme="minorHAnsi" w:hAnsiTheme="minorHAnsi" w:cstheme="minorHAnsi"/>
          <w:sz w:val="24"/>
          <w:szCs w:val="24"/>
        </w:rPr>
        <w:t>Dz. U. z 202</w:t>
      </w:r>
      <w:r w:rsidR="002A0EA5" w:rsidRPr="00CE59C4">
        <w:rPr>
          <w:rFonts w:asciiTheme="minorHAnsi" w:hAnsiTheme="minorHAnsi" w:cstheme="minorHAnsi"/>
          <w:sz w:val="24"/>
          <w:szCs w:val="24"/>
        </w:rPr>
        <w:t>2</w:t>
      </w:r>
      <w:r w:rsidRPr="00CE59C4">
        <w:rPr>
          <w:rFonts w:asciiTheme="minorHAnsi" w:hAnsiTheme="minorHAnsi" w:cstheme="minorHAnsi"/>
          <w:sz w:val="24"/>
          <w:szCs w:val="24"/>
        </w:rPr>
        <w:t xml:space="preserve"> poz. </w:t>
      </w:r>
      <w:r w:rsidR="002A0EA5" w:rsidRPr="00CE59C4">
        <w:rPr>
          <w:rFonts w:asciiTheme="minorHAnsi" w:hAnsiTheme="minorHAnsi" w:cstheme="minorHAnsi"/>
          <w:sz w:val="24"/>
          <w:szCs w:val="24"/>
        </w:rPr>
        <w:t>2519</w:t>
      </w:r>
      <w:r w:rsidR="001D1C05" w:rsidRPr="00CE59C4">
        <w:rPr>
          <w:rFonts w:asciiTheme="minorHAnsi" w:hAnsiTheme="minorHAnsi" w:cstheme="minorHAnsi"/>
          <w:sz w:val="24"/>
          <w:szCs w:val="24"/>
        </w:rPr>
        <w:t xml:space="preserve"> z późn. zm.</w:t>
      </w:r>
      <w:r w:rsidRPr="00CE59C4">
        <w:rPr>
          <w:rFonts w:asciiTheme="minorHAnsi" w:hAnsiTheme="minorHAnsi" w:cstheme="minorHAnsi"/>
          <w:sz w:val="24"/>
          <w:szCs w:val="24"/>
        </w:rPr>
        <w:t>)</w:t>
      </w:r>
      <w:r w:rsidR="005967D0" w:rsidRPr="00CE59C4">
        <w:rPr>
          <w:rFonts w:asciiTheme="minorHAnsi" w:hAnsiTheme="minorHAnsi" w:cstheme="minorHAnsi"/>
          <w:sz w:val="24"/>
          <w:szCs w:val="24"/>
        </w:rPr>
        <w:t>,</w:t>
      </w:r>
      <w:r w:rsidR="001D1C05" w:rsidRPr="00CE59C4">
        <w:rPr>
          <w:rFonts w:asciiTheme="minorHAnsi" w:hAnsiTheme="minorHAnsi" w:cstheme="minorHAnsi"/>
          <w:sz w:val="24"/>
          <w:szCs w:val="24"/>
        </w:rPr>
        <w:t xml:space="preserve"> </w:t>
      </w:r>
      <w:r w:rsidRPr="00CE59C4">
        <w:rPr>
          <w:rFonts w:asciiTheme="minorHAnsi" w:hAnsiTheme="minorHAnsi" w:cstheme="minorHAnsi"/>
          <w:sz w:val="24"/>
          <w:szCs w:val="24"/>
        </w:rPr>
        <w:t xml:space="preserve">gdzie określony został wymagany zakres takiej </w:t>
      </w:r>
      <w:r w:rsidR="005967D0" w:rsidRPr="00CE59C4">
        <w:rPr>
          <w:rFonts w:asciiTheme="minorHAnsi" w:hAnsiTheme="minorHAnsi" w:cstheme="minorHAnsi"/>
          <w:sz w:val="24"/>
          <w:szCs w:val="24"/>
        </w:rPr>
        <w:t>A</w:t>
      </w:r>
      <w:r w:rsidRPr="00CE59C4">
        <w:rPr>
          <w:rFonts w:asciiTheme="minorHAnsi" w:hAnsiTheme="minorHAnsi" w:cstheme="minorHAnsi"/>
          <w:sz w:val="24"/>
          <w:szCs w:val="24"/>
        </w:rPr>
        <w:t>nalizy:</w:t>
      </w:r>
    </w:p>
    <w:p w14:paraId="1FFD3B68" w14:textId="77777777" w:rsidR="00E324A8" w:rsidRPr="00CE59C4" w:rsidRDefault="00E324A8" w:rsidP="00CE59C4">
      <w:pPr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t>Możliwość przetwarzania zmieszanych odpadów komunalnych, odpadów zielonych oraz pozostałości z sortowania i pozostałości z mechaniczno</w:t>
      </w:r>
      <w:r w:rsidR="00A01CC4" w:rsidRPr="00CE59C4">
        <w:rPr>
          <w:rFonts w:asciiTheme="minorHAnsi" w:hAnsiTheme="minorHAnsi" w:cstheme="minorHAnsi"/>
          <w:sz w:val="24"/>
          <w:szCs w:val="24"/>
        </w:rPr>
        <w:t xml:space="preserve"> </w:t>
      </w:r>
      <w:r w:rsidRPr="00CE59C4">
        <w:rPr>
          <w:rFonts w:asciiTheme="minorHAnsi" w:hAnsiTheme="minorHAnsi" w:cstheme="minorHAnsi"/>
          <w:sz w:val="24"/>
          <w:szCs w:val="24"/>
        </w:rPr>
        <w:t>-</w:t>
      </w:r>
      <w:r w:rsidR="00A01CC4" w:rsidRPr="00CE59C4">
        <w:rPr>
          <w:rFonts w:asciiTheme="minorHAnsi" w:hAnsiTheme="minorHAnsi" w:cstheme="minorHAnsi"/>
          <w:sz w:val="24"/>
          <w:szCs w:val="24"/>
        </w:rPr>
        <w:t xml:space="preserve"> </w:t>
      </w:r>
      <w:r w:rsidRPr="00CE59C4">
        <w:rPr>
          <w:rFonts w:asciiTheme="minorHAnsi" w:hAnsiTheme="minorHAnsi" w:cstheme="minorHAnsi"/>
          <w:sz w:val="24"/>
          <w:szCs w:val="24"/>
        </w:rPr>
        <w:t>biologicznego przetwarzania odpadów komunalnych przeznaczonych do składowania</w:t>
      </w:r>
      <w:r w:rsidR="00A01CC4" w:rsidRPr="00CE59C4">
        <w:rPr>
          <w:rFonts w:asciiTheme="minorHAnsi" w:hAnsiTheme="minorHAnsi" w:cstheme="minorHAnsi"/>
          <w:sz w:val="24"/>
          <w:szCs w:val="24"/>
        </w:rPr>
        <w:t>.</w:t>
      </w:r>
    </w:p>
    <w:p w14:paraId="50DCBC61" w14:textId="77777777" w:rsidR="00E324A8" w:rsidRPr="00CE59C4" w:rsidRDefault="00E324A8" w:rsidP="00CE59C4">
      <w:pPr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t>Potrzeby inwestycyjne związane z gospodarowaniem odpadami komunalnymi</w:t>
      </w:r>
      <w:r w:rsidR="00A01CC4" w:rsidRPr="00CE59C4">
        <w:rPr>
          <w:rFonts w:asciiTheme="minorHAnsi" w:hAnsiTheme="minorHAnsi" w:cstheme="minorHAnsi"/>
          <w:sz w:val="24"/>
          <w:szCs w:val="24"/>
        </w:rPr>
        <w:t>.</w:t>
      </w:r>
    </w:p>
    <w:p w14:paraId="3F33A689" w14:textId="0E469918" w:rsidR="00E324A8" w:rsidRPr="00CE59C4" w:rsidRDefault="001D1C05" w:rsidP="00CE59C4">
      <w:pPr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t xml:space="preserve">Koszty poniesione </w:t>
      </w:r>
      <w:r w:rsidR="00E324A8" w:rsidRPr="00CE59C4">
        <w:rPr>
          <w:rFonts w:asciiTheme="minorHAnsi" w:hAnsiTheme="minorHAnsi" w:cstheme="minorHAnsi"/>
          <w:sz w:val="24"/>
          <w:szCs w:val="24"/>
        </w:rPr>
        <w:t>w związku z odbieraniem, odzyskiem, recyklingiem</w:t>
      </w:r>
      <w:r w:rsidR="00CE59C4">
        <w:rPr>
          <w:rFonts w:asciiTheme="minorHAnsi" w:hAnsiTheme="minorHAnsi" w:cstheme="minorHAnsi"/>
          <w:sz w:val="24"/>
          <w:szCs w:val="24"/>
        </w:rPr>
        <w:t xml:space="preserve"> </w:t>
      </w:r>
      <w:r w:rsidR="00E324A8" w:rsidRPr="00CE59C4">
        <w:rPr>
          <w:rFonts w:asciiTheme="minorHAnsi" w:hAnsiTheme="minorHAnsi" w:cstheme="minorHAnsi"/>
          <w:sz w:val="24"/>
          <w:szCs w:val="24"/>
        </w:rPr>
        <w:t>i unieszkodliwianiem odpadów komunalnych</w:t>
      </w:r>
      <w:r w:rsidR="00A01CC4" w:rsidRPr="00CE59C4">
        <w:rPr>
          <w:rFonts w:asciiTheme="minorHAnsi" w:hAnsiTheme="minorHAnsi" w:cstheme="minorHAnsi"/>
          <w:sz w:val="24"/>
          <w:szCs w:val="24"/>
        </w:rPr>
        <w:t>.</w:t>
      </w:r>
    </w:p>
    <w:p w14:paraId="3B88B2AE" w14:textId="77777777" w:rsidR="00E324A8" w:rsidRPr="00CE59C4" w:rsidRDefault="00E324A8" w:rsidP="00CE59C4">
      <w:pPr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t>Liczba mieszkańców (właścicieli nieruchomości)</w:t>
      </w:r>
      <w:r w:rsidR="00A01CC4" w:rsidRPr="00CE59C4">
        <w:rPr>
          <w:rFonts w:asciiTheme="minorHAnsi" w:hAnsiTheme="minorHAnsi" w:cstheme="minorHAnsi"/>
          <w:sz w:val="24"/>
          <w:szCs w:val="24"/>
        </w:rPr>
        <w:t>.</w:t>
      </w:r>
    </w:p>
    <w:p w14:paraId="38778FE0" w14:textId="77777777" w:rsidR="00E324A8" w:rsidRPr="00CE59C4" w:rsidRDefault="00E324A8" w:rsidP="00CE59C4">
      <w:pPr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t xml:space="preserve">Ilość odpadów komunalnych wytwarzanych na terenie </w:t>
      </w:r>
      <w:r w:rsidR="00047ADB" w:rsidRPr="00CE59C4">
        <w:rPr>
          <w:rFonts w:asciiTheme="minorHAnsi" w:hAnsiTheme="minorHAnsi" w:cstheme="minorHAnsi"/>
          <w:sz w:val="24"/>
          <w:szCs w:val="24"/>
        </w:rPr>
        <w:t xml:space="preserve">miasta i </w:t>
      </w:r>
      <w:r w:rsidRPr="00CE59C4">
        <w:rPr>
          <w:rFonts w:asciiTheme="minorHAnsi" w:hAnsiTheme="minorHAnsi" w:cstheme="minorHAnsi"/>
          <w:sz w:val="24"/>
          <w:szCs w:val="24"/>
        </w:rPr>
        <w:t>gminy</w:t>
      </w:r>
      <w:r w:rsidR="00A01CC4" w:rsidRPr="00CE59C4">
        <w:rPr>
          <w:rFonts w:asciiTheme="minorHAnsi" w:hAnsiTheme="minorHAnsi" w:cstheme="minorHAnsi"/>
          <w:sz w:val="24"/>
          <w:szCs w:val="24"/>
        </w:rPr>
        <w:t>.</w:t>
      </w:r>
      <w:r w:rsidRPr="00CE59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D761F5" w14:textId="168AF5A7" w:rsidR="00E324A8" w:rsidRPr="00CE59C4" w:rsidRDefault="00E324A8" w:rsidP="00CE59C4">
      <w:pPr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t xml:space="preserve">Ilość zmieszanych odpadów komunalnych, odpadów zielonych odbieranych z terenu </w:t>
      </w:r>
      <w:r w:rsidR="00047ADB" w:rsidRPr="00CE59C4">
        <w:rPr>
          <w:rFonts w:asciiTheme="minorHAnsi" w:hAnsiTheme="minorHAnsi" w:cstheme="minorHAnsi"/>
          <w:sz w:val="24"/>
          <w:szCs w:val="24"/>
        </w:rPr>
        <w:t>miasta i</w:t>
      </w:r>
      <w:r w:rsidR="00CE59C4">
        <w:rPr>
          <w:rFonts w:asciiTheme="minorHAnsi" w:hAnsiTheme="minorHAnsi" w:cstheme="minorHAnsi"/>
          <w:sz w:val="24"/>
          <w:szCs w:val="24"/>
        </w:rPr>
        <w:t> </w:t>
      </w:r>
      <w:r w:rsidRPr="00CE59C4">
        <w:rPr>
          <w:rFonts w:asciiTheme="minorHAnsi" w:hAnsiTheme="minorHAnsi" w:cstheme="minorHAnsi"/>
          <w:sz w:val="24"/>
          <w:szCs w:val="24"/>
        </w:rPr>
        <w:t>gminy oraz powstających z przetwarzania odpadów komunalnych pozostałości</w:t>
      </w:r>
      <w:r w:rsidR="00D472B2" w:rsidRPr="00CE59C4">
        <w:rPr>
          <w:rFonts w:asciiTheme="minorHAnsi" w:hAnsiTheme="minorHAnsi" w:cstheme="minorHAnsi"/>
          <w:sz w:val="24"/>
          <w:szCs w:val="24"/>
        </w:rPr>
        <w:t xml:space="preserve"> </w:t>
      </w:r>
      <w:r w:rsidRPr="00CE59C4">
        <w:rPr>
          <w:rFonts w:asciiTheme="minorHAnsi" w:hAnsiTheme="minorHAnsi" w:cstheme="minorHAnsi"/>
          <w:sz w:val="24"/>
          <w:szCs w:val="24"/>
        </w:rPr>
        <w:t>z sortowania i</w:t>
      </w:r>
      <w:r w:rsidR="00CE59C4">
        <w:rPr>
          <w:rFonts w:asciiTheme="minorHAnsi" w:hAnsiTheme="minorHAnsi" w:cstheme="minorHAnsi"/>
          <w:sz w:val="24"/>
          <w:szCs w:val="24"/>
        </w:rPr>
        <w:t> </w:t>
      </w:r>
      <w:r w:rsidRPr="00CE59C4">
        <w:rPr>
          <w:rFonts w:asciiTheme="minorHAnsi" w:hAnsiTheme="minorHAnsi" w:cstheme="minorHAnsi"/>
          <w:sz w:val="24"/>
          <w:szCs w:val="24"/>
        </w:rPr>
        <w:t>pozostałości z mechaniczno-biologicznego przetwarzania odpadów komunalnych przeznaczonych do składowania</w:t>
      </w:r>
      <w:r w:rsidR="00A01CC4" w:rsidRPr="00CE59C4">
        <w:rPr>
          <w:rFonts w:asciiTheme="minorHAnsi" w:hAnsiTheme="minorHAnsi" w:cstheme="minorHAnsi"/>
          <w:sz w:val="24"/>
          <w:szCs w:val="24"/>
        </w:rPr>
        <w:t>.</w:t>
      </w:r>
    </w:p>
    <w:p w14:paraId="2AD5EF30" w14:textId="77777777" w:rsidR="00E324A8" w:rsidRPr="00CE59C4" w:rsidRDefault="00E324A8" w:rsidP="00CE59C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C45CF97" w14:textId="3A084624" w:rsidR="00E324A8" w:rsidRPr="00CE59C4" w:rsidRDefault="00E324A8" w:rsidP="00CE59C4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t>Na terenie Miasta i Gminy Szczebrzeszyn prowadzony jest system zbierania odpadów z</w:t>
      </w:r>
      <w:r w:rsidR="00F33693" w:rsidRPr="00CE59C4">
        <w:rPr>
          <w:rFonts w:asciiTheme="minorHAnsi" w:hAnsiTheme="minorHAnsi" w:cstheme="minorHAnsi"/>
          <w:sz w:val="24"/>
          <w:szCs w:val="24"/>
        </w:rPr>
        <w:t xml:space="preserve"> podziałem na odpady zmieszane i selektywnie zebrane</w:t>
      </w:r>
      <w:r w:rsidRPr="00CE59C4">
        <w:rPr>
          <w:rFonts w:asciiTheme="minorHAnsi" w:hAnsiTheme="minorHAnsi" w:cstheme="minorHAnsi"/>
          <w:sz w:val="24"/>
          <w:szCs w:val="24"/>
        </w:rPr>
        <w:t xml:space="preserve">. Odpady zmieszane gromadzone są </w:t>
      </w:r>
      <w:r w:rsidR="00D472B2" w:rsidRPr="00CE59C4">
        <w:rPr>
          <w:rFonts w:asciiTheme="minorHAnsi" w:hAnsiTheme="minorHAnsi" w:cstheme="minorHAnsi"/>
          <w:sz w:val="24"/>
          <w:szCs w:val="24"/>
        </w:rPr>
        <w:t xml:space="preserve"> </w:t>
      </w:r>
      <w:r w:rsidRPr="00CE59C4">
        <w:rPr>
          <w:rFonts w:asciiTheme="minorHAnsi" w:hAnsiTheme="minorHAnsi" w:cstheme="minorHAnsi"/>
          <w:sz w:val="24"/>
          <w:szCs w:val="24"/>
        </w:rPr>
        <w:t>w pojemnikach:</w:t>
      </w:r>
    </w:p>
    <w:p w14:paraId="4D39B4D0" w14:textId="77777777" w:rsidR="00E324A8" w:rsidRPr="00CE59C4" w:rsidRDefault="00E324A8" w:rsidP="00CE59C4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t>KP 7 – szt. 34</w:t>
      </w:r>
    </w:p>
    <w:p w14:paraId="39DA6B33" w14:textId="77777777" w:rsidR="00E324A8" w:rsidRPr="00CE59C4" w:rsidRDefault="005717A5" w:rsidP="00CE59C4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t>MGP 1100 – szt. 320</w:t>
      </w:r>
    </w:p>
    <w:p w14:paraId="0B4F62FD" w14:textId="4138DC8F" w:rsidR="00E324A8" w:rsidRPr="00CE59C4" w:rsidRDefault="00E324A8" w:rsidP="00CE59C4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t xml:space="preserve">MGB 120 – szt. </w:t>
      </w:r>
      <w:r w:rsidR="00357B39" w:rsidRPr="00CE59C4">
        <w:rPr>
          <w:rFonts w:asciiTheme="minorHAnsi" w:hAnsiTheme="minorHAnsi" w:cstheme="minorHAnsi"/>
          <w:sz w:val="24"/>
          <w:szCs w:val="24"/>
        </w:rPr>
        <w:t>3200</w:t>
      </w:r>
    </w:p>
    <w:p w14:paraId="7F95471E" w14:textId="77777777" w:rsidR="00E324A8" w:rsidRPr="00CE59C4" w:rsidRDefault="00E324A8" w:rsidP="00CE59C4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t>MGB 1100 – szt. 150</w:t>
      </w:r>
    </w:p>
    <w:p w14:paraId="1CD6477B" w14:textId="77777777" w:rsidR="00E324A8" w:rsidRPr="00CE59C4" w:rsidRDefault="00236822" w:rsidP="00CE59C4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t>Śmietniczki uliczne – szt. 105</w:t>
      </w:r>
    </w:p>
    <w:p w14:paraId="6380FDA4" w14:textId="77777777" w:rsidR="005C6BF8" w:rsidRPr="00CE59C4" w:rsidRDefault="005C6BF8" w:rsidP="00CE59C4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t>worki</w:t>
      </w:r>
    </w:p>
    <w:p w14:paraId="668F731D" w14:textId="77777777" w:rsidR="00E324A8" w:rsidRPr="00CE59C4" w:rsidRDefault="00E324A8" w:rsidP="00CE59C4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t>Odpady zmieszane gromadzone w pojemnikach odbierane są ze spółdzielni, wspólnot, bloków komunalnych</w:t>
      </w:r>
      <w:r w:rsidR="00047ADB" w:rsidRPr="00CE59C4">
        <w:rPr>
          <w:rFonts w:asciiTheme="minorHAnsi" w:hAnsiTheme="minorHAnsi" w:cstheme="minorHAnsi"/>
          <w:sz w:val="24"/>
          <w:szCs w:val="24"/>
        </w:rPr>
        <w:t xml:space="preserve"> oraz </w:t>
      </w:r>
      <w:r w:rsidRPr="00CE59C4">
        <w:rPr>
          <w:rFonts w:asciiTheme="minorHAnsi" w:hAnsiTheme="minorHAnsi" w:cstheme="minorHAnsi"/>
          <w:sz w:val="24"/>
          <w:szCs w:val="24"/>
        </w:rPr>
        <w:t xml:space="preserve">indywidualnych posesji. </w:t>
      </w:r>
    </w:p>
    <w:p w14:paraId="28400703" w14:textId="0DD2D5FE" w:rsidR="00E324A8" w:rsidRPr="00CE59C4" w:rsidRDefault="00E324A8" w:rsidP="00CE59C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t>Odpady zmieszane</w:t>
      </w:r>
      <w:r w:rsidR="001C1BE4" w:rsidRPr="00CE59C4">
        <w:rPr>
          <w:rFonts w:asciiTheme="minorHAnsi" w:hAnsiTheme="minorHAnsi" w:cstheme="minorHAnsi"/>
          <w:sz w:val="24"/>
          <w:szCs w:val="24"/>
        </w:rPr>
        <w:t xml:space="preserve"> po wcześniejszym mechaniczno</w:t>
      </w:r>
      <w:r w:rsidR="00047ADB" w:rsidRPr="00CE59C4">
        <w:rPr>
          <w:rFonts w:asciiTheme="minorHAnsi" w:hAnsiTheme="minorHAnsi" w:cstheme="minorHAnsi"/>
          <w:sz w:val="24"/>
          <w:szCs w:val="24"/>
        </w:rPr>
        <w:t xml:space="preserve"> </w:t>
      </w:r>
      <w:r w:rsidR="001C1BE4" w:rsidRPr="00CE59C4">
        <w:rPr>
          <w:rFonts w:asciiTheme="minorHAnsi" w:hAnsiTheme="minorHAnsi" w:cstheme="minorHAnsi"/>
          <w:sz w:val="24"/>
          <w:szCs w:val="24"/>
        </w:rPr>
        <w:t>-</w:t>
      </w:r>
      <w:r w:rsidR="00047ADB" w:rsidRPr="00CE59C4">
        <w:rPr>
          <w:rFonts w:asciiTheme="minorHAnsi" w:hAnsiTheme="minorHAnsi" w:cstheme="minorHAnsi"/>
          <w:sz w:val="24"/>
          <w:szCs w:val="24"/>
        </w:rPr>
        <w:t xml:space="preserve"> </w:t>
      </w:r>
      <w:r w:rsidR="001C1BE4" w:rsidRPr="00CE59C4">
        <w:rPr>
          <w:rFonts w:asciiTheme="minorHAnsi" w:hAnsiTheme="minorHAnsi" w:cstheme="minorHAnsi"/>
          <w:sz w:val="24"/>
          <w:szCs w:val="24"/>
        </w:rPr>
        <w:t>biologicznym przetworzeniu</w:t>
      </w:r>
      <w:r w:rsidR="000D6A45" w:rsidRPr="00CE59C4">
        <w:rPr>
          <w:rFonts w:asciiTheme="minorHAnsi" w:hAnsiTheme="minorHAnsi" w:cstheme="minorHAnsi"/>
          <w:sz w:val="24"/>
          <w:szCs w:val="24"/>
        </w:rPr>
        <w:t xml:space="preserve"> przekazywane były</w:t>
      </w:r>
      <w:r w:rsidRPr="00CE59C4">
        <w:rPr>
          <w:rFonts w:asciiTheme="minorHAnsi" w:hAnsiTheme="minorHAnsi" w:cstheme="minorHAnsi"/>
          <w:sz w:val="24"/>
          <w:szCs w:val="24"/>
        </w:rPr>
        <w:t xml:space="preserve"> na</w:t>
      </w:r>
      <w:r w:rsidR="003D6047">
        <w:rPr>
          <w:rFonts w:asciiTheme="minorHAnsi" w:hAnsiTheme="minorHAnsi" w:cstheme="minorHAnsi"/>
          <w:sz w:val="24"/>
          <w:szCs w:val="24"/>
        </w:rPr>
        <w:t> </w:t>
      </w:r>
      <w:r w:rsidRPr="00CE59C4">
        <w:rPr>
          <w:rFonts w:asciiTheme="minorHAnsi" w:hAnsiTheme="minorHAnsi" w:cstheme="minorHAnsi"/>
          <w:sz w:val="24"/>
          <w:szCs w:val="24"/>
        </w:rPr>
        <w:t>składowisko w K</w:t>
      </w:r>
      <w:r w:rsidR="0098441E" w:rsidRPr="00CE59C4">
        <w:rPr>
          <w:rFonts w:asciiTheme="minorHAnsi" w:hAnsiTheme="minorHAnsi" w:cstheme="minorHAnsi"/>
          <w:sz w:val="24"/>
          <w:szCs w:val="24"/>
        </w:rPr>
        <w:t>olonii Dębowiec</w:t>
      </w:r>
      <w:r w:rsidR="009363D8" w:rsidRPr="00CE59C4">
        <w:rPr>
          <w:rFonts w:asciiTheme="minorHAnsi" w:hAnsiTheme="minorHAnsi" w:cstheme="minorHAnsi"/>
          <w:sz w:val="24"/>
          <w:szCs w:val="24"/>
        </w:rPr>
        <w:t xml:space="preserve"> oraz do</w:t>
      </w:r>
      <w:r w:rsidR="0098441E" w:rsidRPr="00CE59C4">
        <w:rPr>
          <w:rFonts w:asciiTheme="minorHAnsi" w:hAnsiTheme="minorHAnsi" w:cstheme="minorHAnsi"/>
          <w:sz w:val="24"/>
          <w:szCs w:val="24"/>
        </w:rPr>
        <w:t xml:space="preserve"> Zakładu Zagospodarowania Odpadów</w:t>
      </w:r>
      <w:r w:rsidR="00D472B2" w:rsidRPr="00CE59C4">
        <w:rPr>
          <w:rFonts w:asciiTheme="minorHAnsi" w:hAnsiTheme="minorHAnsi" w:cstheme="minorHAnsi"/>
          <w:sz w:val="24"/>
          <w:szCs w:val="24"/>
        </w:rPr>
        <w:t xml:space="preserve"> </w:t>
      </w:r>
      <w:r w:rsidR="0098441E" w:rsidRPr="00CE59C4">
        <w:rPr>
          <w:rFonts w:asciiTheme="minorHAnsi" w:hAnsiTheme="minorHAnsi" w:cstheme="minorHAnsi"/>
          <w:sz w:val="24"/>
          <w:szCs w:val="24"/>
        </w:rPr>
        <w:t>w Korczowie</w:t>
      </w:r>
      <w:r w:rsidR="00047ADB" w:rsidRPr="00CE59C4">
        <w:rPr>
          <w:rFonts w:asciiTheme="minorHAnsi" w:hAnsiTheme="minorHAnsi" w:cstheme="minorHAnsi"/>
          <w:sz w:val="24"/>
          <w:szCs w:val="24"/>
        </w:rPr>
        <w:t>.</w:t>
      </w:r>
    </w:p>
    <w:p w14:paraId="3B59D203" w14:textId="77777777" w:rsidR="00E324A8" w:rsidRPr="00CE59C4" w:rsidRDefault="00E324A8" w:rsidP="00CE59C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FDA8159" w14:textId="1C412895" w:rsidR="00E324A8" w:rsidRPr="00CE59C4" w:rsidRDefault="00E324A8" w:rsidP="00CE59C4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t>We wrześniu 2014 r. Przedsiębiorstwo Gospodarki Komunalnej w Zamościu uruchomiło Regionalny Zakład Zagospodarowania Odpadów w Dębowcu, w którym przyjęto technologię mechaniczno</w:t>
      </w:r>
      <w:r w:rsidR="00047ADB" w:rsidRPr="00CE59C4">
        <w:rPr>
          <w:rFonts w:asciiTheme="minorHAnsi" w:hAnsiTheme="minorHAnsi" w:cstheme="minorHAnsi"/>
          <w:sz w:val="24"/>
          <w:szCs w:val="24"/>
        </w:rPr>
        <w:t xml:space="preserve"> </w:t>
      </w:r>
      <w:r w:rsidRPr="00CE59C4">
        <w:rPr>
          <w:rFonts w:asciiTheme="minorHAnsi" w:hAnsiTheme="minorHAnsi" w:cstheme="minorHAnsi"/>
          <w:sz w:val="24"/>
          <w:szCs w:val="24"/>
        </w:rPr>
        <w:t>-</w:t>
      </w:r>
      <w:r w:rsidR="00047ADB" w:rsidRPr="00CE59C4">
        <w:rPr>
          <w:rFonts w:asciiTheme="minorHAnsi" w:hAnsiTheme="minorHAnsi" w:cstheme="minorHAnsi"/>
          <w:sz w:val="24"/>
          <w:szCs w:val="24"/>
        </w:rPr>
        <w:t xml:space="preserve"> </w:t>
      </w:r>
      <w:r w:rsidRPr="00CE59C4">
        <w:rPr>
          <w:rFonts w:asciiTheme="minorHAnsi" w:hAnsiTheme="minorHAnsi" w:cstheme="minorHAnsi"/>
          <w:sz w:val="24"/>
          <w:szCs w:val="24"/>
        </w:rPr>
        <w:t xml:space="preserve">biologicznego przetwarzania odpadów. Na linii do segregacji zmieszanych odpadów </w:t>
      </w:r>
      <w:r w:rsidRPr="00CE59C4">
        <w:rPr>
          <w:rFonts w:asciiTheme="minorHAnsi" w:hAnsiTheme="minorHAnsi" w:cstheme="minorHAnsi"/>
          <w:sz w:val="24"/>
          <w:szCs w:val="24"/>
        </w:rPr>
        <w:lastRenderedPageBreak/>
        <w:t>komunalnych prowadzona jest mechaniczna i ręczna selekcja frakcji możliwych</w:t>
      </w:r>
      <w:r w:rsidR="009A78A2" w:rsidRPr="00CE59C4">
        <w:rPr>
          <w:rFonts w:asciiTheme="minorHAnsi" w:hAnsiTheme="minorHAnsi" w:cstheme="minorHAnsi"/>
          <w:sz w:val="24"/>
          <w:szCs w:val="24"/>
        </w:rPr>
        <w:t xml:space="preserve"> </w:t>
      </w:r>
      <w:r w:rsidRPr="00CE59C4">
        <w:rPr>
          <w:rFonts w:asciiTheme="minorHAnsi" w:hAnsiTheme="minorHAnsi" w:cstheme="minorHAnsi"/>
          <w:sz w:val="24"/>
          <w:szCs w:val="24"/>
        </w:rPr>
        <w:t>do zagospodarowania, dzięki temu uzyskuję się poprawę w zakresie:</w:t>
      </w:r>
    </w:p>
    <w:p w14:paraId="7CA11F60" w14:textId="77777777" w:rsidR="00E324A8" w:rsidRPr="00CE59C4" w:rsidRDefault="00E324A8" w:rsidP="00CE59C4">
      <w:pPr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t>Redukcji masy odpadów unieszkodliwianych przez składowanie</w:t>
      </w:r>
      <w:r w:rsidR="00047ADB" w:rsidRPr="00CE59C4">
        <w:rPr>
          <w:rFonts w:asciiTheme="minorHAnsi" w:hAnsiTheme="minorHAnsi" w:cstheme="minorHAnsi"/>
          <w:sz w:val="24"/>
          <w:szCs w:val="24"/>
        </w:rPr>
        <w:t>.</w:t>
      </w:r>
    </w:p>
    <w:p w14:paraId="4C3DA361" w14:textId="77777777" w:rsidR="00E324A8" w:rsidRPr="00CE59C4" w:rsidRDefault="00E324A8" w:rsidP="00CE59C4">
      <w:pPr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t>Ograniczenie ilości odpadów niebezpiecznych pozostających w strukturze odpadów przeznaczonych do składowania</w:t>
      </w:r>
      <w:r w:rsidR="00047ADB" w:rsidRPr="00CE59C4">
        <w:rPr>
          <w:rFonts w:asciiTheme="minorHAnsi" w:hAnsiTheme="minorHAnsi" w:cstheme="minorHAnsi"/>
          <w:sz w:val="24"/>
          <w:szCs w:val="24"/>
        </w:rPr>
        <w:t>.</w:t>
      </w:r>
    </w:p>
    <w:p w14:paraId="73B1A3AA" w14:textId="77777777" w:rsidR="00E324A8" w:rsidRPr="00CE59C4" w:rsidRDefault="00E324A8" w:rsidP="00CE59C4">
      <w:pPr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t>Zmniejszenie niepożądanych emisji do wód podziemnych, powierzchniowych i atmosfery</w:t>
      </w:r>
      <w:r w:rsidR="00047ADB" w:rsidRPr="00CE59C4">
        <w:rPr>
          <w:rFonts w:asciiTheme="minorHAnsi" w:hAnsiTheme="minorHAnsi" w:cstheme="minorHAnsi"/>
          <w:sz w:val="24"/>
          <w:szCs w:val="24"/>
        </w:rPr>
        <w:t>.</w:t>
      </w:r>
    </w:p>
    <w:p w14:paraId="00E0B263" w14:textId="77777777" w:rsidR="00E324A8" w:rsidRPr="00CE59C4" w:rsidRDefault="00E324A8" w:rsidP="00CE59C4">
      <w:pPr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t>Zwiększenie poziomu odzysku surowców wtórnych i odpadów opakowaniowych.</w:t>
      </w:r>
    </w:p>
    <w:p w14:paraId="47283CBB" w14:textId="77777777" w:rsidR="00E324A8" w:rsidRPr="00CE59C4" w:rsidRDefault="00E324A8" w:rsidP="00CE59C4">
      <w:pPr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14:paraId="6DAEB7AF" w14:textId="3961D9C8" w:rsidR="00E324A8" w:rsidRPr="00CE59C4" w:rsidRDefault="002B0C2B" w:rsidP="00CE59C4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t>W 202</w:t>
      </w:r>
      <w:r w:rsidR="002A0EA5" w:rsidRPr="00CE59C4">
        <w:rPr>
          <w:rFonts w:asciiTheme="minorHAnsi" w:hAnsiTheme="minorHAnsi" w:cstheme="minorHAnsi"/>
          <w:sz w:val="24"/>
          <w:szCs w:val="24"/>
        </w:rPr>
        <w:t>2</w:t>
      </w:r>
      <w:r w:rsidR="00E324A8" w:rsidRPr="00CE59C4">
        <w:rPr>
          <w:rFonts w:asciiTheme="minorHAnsi" w:hAnsiTheme="minorHAnsi" w:cstheme="minorHAnsi"/>
          <w:sz w:val="24"/>
          <w:szCs w:val="24"/>
        </w:rPr>
        <w:t xml:space="preserve"> r. nie </w:t>
      </w:r>
      <w:r w:rsidR="00A80B11" w:rsidRPr="00CE59C4">
        <w:rPr>
          <w:rFonts w:asciiTheme="minorHAnsi" w:hAnsiTheme="minorHAnsi" w:cstheme="minorHAnsi"/>
          <w:sz w:val="24"/>
          <w:szCs w:val="24"/>
        </w:rPr>
        <w:t>prowadzono działań</w:t>
      </w:r>
      <w:r w:rsidR="00E324A8" w:rsidRPr="00CE59C4">
        <w:rPr>
          <w:rFonts w:asciiTheme="minorHAnsi" w:hAnsiTheme="minorHAnsi" w:cstheme="minorHAnsi"/>
          <w:sz w:val="24"/>
          <w:szCs w:val="24"/>
        </w:rPr>
        <w:t xml:space="preserve"> inwestycyjnych związanych z gospodarowaniem odpadami komunalnymi.</w:t>
      </w:r>
    </w:p>
    <w:p w14:paraId="62C9B380" w14:textId="77777777" w:rsidR="00E324A8" w:rsidRPr="00CE59C4" w:rsidRDefault="00E324A8" w:rsidP="00CE59C4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t xml:space="preserve">Na odpady selektywnie zbierane właściciele posesji otrzymują worki do segregacji odpadów: szkła białego i kolorowego, </w:t>
      </w:r>
      <w:r w:rsidR="007707C5" w:rsidRPr="00CE59C4">
        <w:rPr>
          <w:rFonts w:asciiTheme="minorHAnsi" w:hAnsiTheme="minorHAnsi" w:cstheme="minorHAnsi"/>
          <w:sz w:val="24"/>
          <w:szCs w:val="24"/>
        </w:rPr>
        <w:t>papieru</w:t>
      </w:r>
      <w:r w:rsidRPr="00CE59C4">
        <w:rPr>
          <w:rFonts w:asciiTheme="minorHAnsi" w:hAnsiTheme="minorHAnsi" w:cstheme="minorHAnsi"/>
          <w:sz w:val="24"/>
          <w:szCs w:val="24"/>
        </w:rPr>
        <w:t xml:space="preserve">, </w:t>
      </w:r>
      <w:r w:rsidR="007707C5" w:rsidRPr="00CE59C4">
        <w:rPr>
          <w:rFonts w:asciiTheme="minorHAnsi" w:hAnsiTheme="minorHAnsi" w:cstheme="minorHAnsi"/>
          <w:sz w:val="24"/>
          <w:szCs w:val="24"/>
        </w:rPr>
        <w:t xml:space="preserve">metali i </w:t>
      </w:r>
      <w:r w:rsidRPr="00CE59C4">
        <w:rPr>
          <w:rFonts w:asciiTheme="minorHAnsi" w:hAnsiTheme="minorHAnsi" w:cstheme="minorHAnsi"/>
          <w:sz w:val="24"/>
          <w:szCs w:val="24"/>
        </w:rPr>
        <w:t>tworzyw sztucznych</w:t>
      </w:r>
      <w:r w:rsidR="007707C5" w:rsidRPr="00CE59C4">
        <w:rPr>
          <w:rFonts w:asciiTheme="minorHAnsi" w:hAnsiTheme="minorHAnsi" w:cstheme="minorHAnsi"/>
          <w:sz w:val="24"/>
          <w:szCs w:val="24"/>
        </w:rPr>
        <w:t>, opakowań wielomateriałowych, BIO</w:t>
      </w:r>
      <w:r w:rsidRPr="00CE59C4">
        <w:rPr>
          <w:rFonts w:asciiTheme="minorHAnsi" w:hAnsiTheme="minorHAnsi" w:cstheme="minorHAnsi"/>
          <w:sz w:val="24"/>
          <w:szCs w:val="24"/>
        </w:rPr>
        <w:t xml:space="preserve"> oraz popiołu i żużla, a przy blokach komunalnych, wspólnotach, spółdzielniach stoją pojemniki przeznaczone do segregacji w/w odpadów. </w:t>
      </w:r>
    </w:p>
    <w:p w14:paraId="6EF82A50" w14:textId="330E82DB" w:rsidR="00E324A8" w:rsidRPr="00CE59C4" w:rsidRDefault="00E324A8" w:rsidP="00CE59C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t xml:space="preserve">Odpady te podlegają dokładnej segregacji w Punkcie Selektywnego Zbierania Odpadów </w:t>
      </w:r>
      <w:r w:rsidR="007707C5" w:rsidRPr="00CE59C4">
        <w:rPr>
          <w:rFonts w:asciiTheme="minorHAnsi" w:hAnsiTheme="minorHAnsi" w:cstheme="minorHAnsi"/>
          <w:sz w:val="24"/>
          <w:szCs w:val="24"/>
        </w:rPr>
        <w:t>Komunalnych</w:t>
      </w:r>
      <w:r w:rsidR="00047ADB" w:rsidRPr="00CE59C4">
        <w:rPr>
          <w:rFonts w:asciiTheme="minorHAnsi" w:hAnsiTheme="minorHAnsi" w:cstheme="minorHAnsi"/>
          <w:sz w:val="24"/>
          <w:szCs w:val="24"/>
        </w:rPr>
        <w:t xml:space="preserve"> </w:t>
      </w:r>
      <w:r w:rsidRPr="00CE59C4">
        <w:rPr>
          <w:rFonts w:asciiTheme="minorHAnsi" w:hAnsiTheme="minorHAnsi" w:cstheme="minorHAnsi"/>
          <w:sz w:val="24"/>
          <w:szCs w:val="24"/>
        </w:rPr>
        <w:t>przy ul. Nadrzecznej 220</w:t>
      </w:r>
      <w:r w:rsidR="00047ADB" w:rsidRPr="00CE59C4">
        <w:rPr>
          <w:rFonts w:asciiTheme="minorHAnsi" w:hAnsiTheme="minorHAnsi" w:cstheme="minorHAnsi"/>
          <w:sz w:val="24"/>
          <w:szCs w:val="24"/>
        </w:rPr>
        <w:t xml:space="preserve"> w </w:t>
      </w:r>
      <w:r w:rsidRPr="00CE59C4">
        <w:rPr>
          <w:rFonts w:asciiTheme="minorHAnsi" w:hAnsiTheme="minorHAnsi" w:cstheme="minorHAnsi"/>
          <w:sz w:val="24"/>
          <w:szCs w:val="24"/>
        </w:rPr>
        <w:t>Szczebrzes</w:t>
      </w:r>
      <w:r w:rsidR="00F33693" w:rsidRPr="00CE59C4">
        <w:rPr>
          <w:rFonts w:asciiTheme="minorHAnsi" w:hAnsiTheme="minorHAnsi" w:cstheme="minorHAnsi"/>
          <w:sz w:val="24"/>
          <w:szCs w:val="24"/>
        </w:rPr>
        <w:t>zyn</w:t>
      </w:r>
      <w:r w:rsidR="00047ADB" w:rsidRPr="00CE59C4">
        <w:rPr>
          <w:rFonts w:asciiTheme="minorHAnsi" w:hAnsiTheme="minorHAnsi" w:cstheme="minorHAnsi"/>
          <w:sz w:val="24"/>
          <w:szCs w:val="24"/>
        </w:rPr>
        <w:t>ie</w:t>
      </w:r>
      <w:r w:rsidRPr="00CE59C4">
        <w:rPr>
          <w:rFonts w:asciiTheme="minorHAnsi" w:hAnsiTheme="minorHAnsi" w:cstheme="minorHAnsi"/>
          <w:sz w:val="24"/>
          <w:szCs w:val="24"/>
        </w:rPr>
        <w:t>. W wyniku segregacji odzyskiwane są surowce wtórne w</w:t>
      </w:r>
      <w:r w:rsidR="003D6047">
        <w:rPr>
          <w:rFonts w:asciiTheme="minorHAnsi" w:hAnsiTheme="minorHAnsi" w:cstheme="minorHAnsi"/>
          <w:sz w:val="24"/>
          <w:szCs w:val="24"/>
        </w:rPr>
        <w:t> </w:t>
      </w:r>
      <w:r w:rsidRPr="00CE59C4">
        <w:rPr>
          <w:rFonts w:asciiTheme="minorHAnsi" w:hAnsiTheme="minorHAnsi" w:cstheme="minorHAnsi"/>
          <w:sz w:val="24"/>
          <w:szCs w:val="24"/>
        </w:rPr>
        <w:t>podziale na rodzaj odpadu, kolor oraz rodzaj materiału</w:t>
      </w:r>
      <w:r w:rsidR="00047ADB" w:rsidRPr="00CE59C4">
        <w:rPr>
          <w:rFonts w:asciiTheme="minorHAnsi" w:hAnsiTheme="minorHAnsi" w:cstheme="minorHAnsi"/>
          <w:sz w:val="24"/>
          <w:szCs w:val="24"/>
        </w:rPr>
        <w:t>,</w:t>
      </w:r>
      <w:r w:rsidRPr="00CE59C4">
        <w:rPr>
          <w:rFonts w:asciiTheme="minorHAnsi" w:hAnsiTheme="minorHAnsi" w:cstheme="minorHAnsi"/>
          <w:sz w:val="24"/>
          <w:szCs w:val="24"/>
        </w:rPr>
        <w:t xml:space="preserve"> z którego są wykonane.</w:t>
      </w:r>
    </w:p>
    <w:p w14:paraId="417C1FB8" w14:textId="1E0DBBB8" w:rsidR="00E324A8" w:rsidRPr="00CE59C4" w:rsidRDefault="00E324A8" w:rsidP="00CE59C4">
      <w:pPr>
        <w:spacing w:after="0"/>
        <w:ind w:firstLine="708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E59C4">
        <w:rPr>
          <w:rFonts w:asciiTheme="minorHAnsi" w:hAnsiTheme="minorHAnsi" w:cstheme="minorHAnsi"/>
          <w:sz w:val="24"/>
          <w:szCs w:val="24"/>
        </w:rPr>
        <w:t xml:space="preserve">Ponadto do Punktu Selektywnego Zbierania Odpadów Komunalnych (PSZOK) mieszkańcy mogą nieodpłatnie dostarczyć </w:t>
      </w:r>
      <w:r w:rsidRPr="00CE59C4">
        <w:rPr>
          <w:rFonts w:asciiTheme="minorHAnsi" w:hAnsiTheme="minorHAnsi" w:cstheme="minorHAnsi"/>
          <w:b/>
          <w:sz w:val="24"/>
          <w:szCs w:val="24"/>
          <w:u w:val="single"/>
        </w:rPr>
        <w:t>posegregowane</w:t>
      </w:r>
      <w:r w:rsidR="00F14A5F" w:rsidRPr="00CE59C4">
        <w:rPr>
          <w:rFonts w:asciiTheme="minorHAnsi" w:hAnsiTheme="minorHAnsi" w:cstheme="minorHAnsi"/>
          <w:b/>
          <w:sz w:val="24"/>
          <w:szCs w:val="24"/>
          <w:u w:val="single"/>
        </w:rPr>
        <w:t xml:space="preserve"> odpady komunalne poza terminem zbiórki wg katalogu zawartego w Regulaminie utrzymania czystości i porządku na terenie Miasta i Gm</w:t>
      </w:r>
      <w:r w:rsidR="00782F0C" w:rsidRPr="00CE59C4">
        <w:rPr>
          <w:rFonts w:asciiTheme="minorHAnsi" w:hAnsiTheme="minorHAnsi" w:cstheme="minorHAnsi"/>
          <w:b/>
          <w:sz w:val="24"/>
          <w:szCs w:val="24"/>
          <w:u w:val="single"/>
        </w:rPr>
        <w:t>iny Szczebrzeszyn rozdz. II §</w:t>
      </w:r>
      <w:r w:rsidR="00F14A5F" w:rsidRPr="00CE59C4">
        <w:rPr>
          <w:rFonts w:asciiTheme="minorHAnsi" w:hAnsiTheme="minorHAnsi" w:cstheme="minorHAnsi"/>
          <w:b/>
          <w:sz w:val="24"/>
          <w:szCs w:val="24"/>
          <w:u w:val="single"/>
        </w:rPr>
        <w:t xml:space="preserve"> 4 z dn</w:t>
      </w:r>
      <w:r w:rsidR="00782F0C" w:rsidRPr="00CE59C4">
        <w:rPr>
          <w:rFonts w:asciiTheme="minorHAnsi" w:hAnsiTheme="minorHAnsi" w:cstheme="minorHAnsi"/>
          <w:b/>
          <w:sz w:val="24"/>
          <w:szCs w:val="24"/>
          <w:u w:val="single"/>
        </w:rPr>
        <w:t>ia</w:t>
      </w:r>
      <w:r w:rsidR="00F14A5F" w:rsidRPr="00CE59C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2A0EA5" w:rsidRPr="00CE59C4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F14A5F" w:rsidRPr="00CE59C4">
        <w:rPr>
          <w:rFonts w:asciiTheme="minorHAnsi" w:hAnsiTheme="minorHAnsi" w:cstheme="minorHAnsi"/>
          <w:b/>
          <w:sz w:val="24"/>
          <w:szCs w:val="24"/>
          <w:u w:val="single"/>
        </w:rPr>
        <w:t xml:space="preserve"> listopada 20</w:t>
      </w:r>
      <w:r w:rsidR="002A0EA5" w:rsidRPr="00CE59C4">
        <w:rPr>
          <w:rFonts w:asciiTheme="minorHAnsi" w:hAnsiTheme="minorHAnsi" w:cstheme="minorHAnsi"/>
          <w:b/>
          <w:sz w:val="24"/>
          <w:szCs w:val="24"/>
          <w:u w:val="single"/>
        </w:rPr>
        <w:t>21</w:t>
      </w:r>
      <w:r w:rsidR="00047ADB" w:rsidRPr="00CE59C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14A5F" w:rsidRPr="00CE59C4">
        <w:rPr>
          <w:rFonts w:asciiTheme="minorHAnsi" w:hAnsiTheme="minorHAnsi" w:cstheme="minorHAnsi"/>
          <w:b/>
          <w:sz w:val="24"/>
          <w:szCs w:val="24"/>
          <w:u w:val="single"/>
        </w:rPr>
        <w:t xml:space="preserve">r. </w:t>
      </w:r>
    </w:p>
    <w:p w14:paraId="51D9BBF8" w14:textId="77777777" w:rsidR="00F14A5F" w:rsidRPr="00CE59C4" w:rsidRDefault="00F14A5F" w:rsidP="00CE59C4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</w:p>
    <w:p w14:paraId="290D090A" w14:textId="2243512F" w:rsidR="005967D0" w:rsidRPr="00CE59C4" w:rsidRDefault="00E324A8" w:rsidP="00CE59C4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t>Punkt Selektywnego Zbierania Odpadów Komunalnych wyposażony jest: w pojemniki stalowe 380 litrów – 2 szt., 800 litrów – 2 szt., 500 litrów – 2 szt.</w:t>
      </w:r>
      <w:r w:rsidR="00360CD3" w:rsidRPr="00CE59C4">
        <w:rPr>
          <w:rFonts w:asciiTheme="minorHAnsi" w:hAnsiTheme="minorHAnsi" w:cstheme="minorHAnsi"/>
          <w:sz w:val="24"/>
          <w:szCs w:val="24"/>
        </w:rPr>
        <w:t>,</w:t>
      </w:r>
      <w:r w:rsidRPr="00CE59C4">
        <w:rPr>
          <w:rFonts w:asciiTheme="minorHAnsi" w:hAnsiTheme="minorHAnsi" w:cstheme="minorHAnsi"/>
          <w:sz w:val="24"/>
          <w:szCs w:val="24"/>
        </w:rPr>
        <w:t xml:space="preserve"> które są wykorzystywane na składowanie  odpadów niebezpieczn</w:t>
      </w:r>
      <w:r w:rsidR="00360CD3" w:rsidRPr="00CE59C4">
        <w:rPr>
          <w:rFonts w:asciiTheme="minorHAnsi" w:hAnsiTheme="minorHAnsi" w:cstheme="minorHAnsi"/>
          <w:sz w:val="24"/>
          <w:szCs w:val="24"/>
        </w:rPr>
        <w:t>ych</w:t>
      </w:r>
      <w:r w:rsidRPr="00CE59C4">
        <w:rPr>
          <w:rFonts w:asciiTheme="minorHAnsi" w:hAnsiTheme="minorHAnsi" w:cstheme="minorHAnsi"/>
          <w:sz w:val="24"/>
          <w:szCs w:val="24"/>
        </w:rPr>
        <w:t xml:space="preserve"> (np. świetlówki, olej przepracowany, akumulatory</w:t>
      </w:r>
      <w:r w:rsidR="002E5CB9" w:rsidRPr="00CE59C4">
        <w:rPr>
          <w:rFonts w:asciiTheme="minorHAnsi" w:hAnsiTheme="minorHAnsi" w:cstheme="minorHAnsi"/>
          <w:sz w:val="24"/>
          <w:szCs w:val="24"/>
        </w:rPr>
        <w:t>, leki przeterminowane</w:t>
      </w:r>
      <w:r w:rsidRPr="00CE59C4">
        <w:rPr>
          <w:rFonts w:asciiTheme="minorHAnsi" w:hAnsiTheme="minorHAnsi" w:cstheme="minorHAnsi"/>
          <w:sz w:val="24"/>
          <w:szCs w:val="24"/>
        </w:rPr>
        <w:t xml:space="preserve"> itp.), Eko składy - 2 szt. oraz kontenery o pojemności 36,9 m</w:t>
      </w:r>
      <w:r w:rsidRPr="00CE59C4">
        <w:rPr>
          <w:rFonts w:asciiTheme="minorHAnsi" w:hAnsiTheme="minorHAnsi" w:cstheme="minorHAnsi"/>
          <w:sz w:val="24"/>
          <w:szCs w:val="24"/>
          <w:vertAlign w:val="superscript"/>
        </w:rPr>
        <w:t xml:space="preserve">3 </w:t>
      </w:r>
      <w:r w:rsidRPr="00CE59C4">
        <w:rPr>
          <w:rFonts w:asciiTheme="minorHAnsi" w:hAnsiTheme="minorHAnsi" w:cstheme="minorHAnsi"/>
          <w:sz w:val="24"/>
          <w:szCs w:val="24"/>
        </w:rPr>
        <w:t xml:space="preserve">w ilości 11 szt., AGD RTV, </w:t>
      </w:r>
      <w:r w:rsidR="00360CD3" w:rsidRPr="00CE59C4">
        <w:rPr>
          <w:rFonts w:asciiTheme="minorHAnsi" w:hAnsiTheme="minorHAnsi" w:cstheme="minorHAnsi"/>
          <w:sz w:val="24"/>
          <w:szCs w:val="24"/>
        </w:rPr>
        <w:t>e</w:t>
      </w:r>
      <w:r w:rsidRPr="00CE59C4">
        <w:rPr>
          <w:rFonts w:asciiTheme="minorHAnsi" w:hAnsiTheme="minorHAnsi" w:cstheme="minorHAnsi"/>
          <w:sz w:val="24"/>
          <w:szCs w:val="24"/>
        </w:rPr>
        <w:t>ko śmieci, butelki pet, chemię gospodarczą</w:t>
      </w:r>
      <w:r w:rsidR="002E5CB9" w:rsidRPr="00CE59C4">
        <w:rPr>
          <w:rFonts w:asciiTheme="minorHAnsi" w:hAnsiTheme="minorHAnsi" w:cstheme="minorHAnsi"/>
          <w:sz w:val="24"/>
          <w:szCs w:val="24"/>
        </w:rPr>
        <w:t>,</w:t>
      </w:r>
      <w:r w:rsidRPr="00CE59C4">
        <w:rPr>
          <w:rFonts w:asciiTheme="minorHAnsi" w:hAnsiTheme="minorHAnsi" w:cstheme="minorHAnsi"/>
          <w:sz w:val="24"/>
          <w:szCs w:val="24"/>
        </w:rPr>
        <w:t xml:space="preserve"> </w:t>
      </w:r>
      <w:r w:rsidR="002E5CB9" w:rsidRPr="00CE59C4">
        <w:rPr>
          <w:rFonts w:asciiTheme="minorHAnsi" w:hAnsiTheme="minorHAnsi" w:cstheme="minorHAnsi"/>
          <w:sz w:val="24"/>
          <w:szCs w:val="24"/>
        </w:rPr>
        <w:t>na wielomateriałowe 2 szt.</w:t>
      </w:r>
    </w:p>
    <w:p w14:paraId="74208658" w14:textId="68123A92" w:rsidR="005967D0" w:rsidRPr="00CE59C4" w:rsidRDefault="005967D0" w:rsidP="00CE59C4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t>Na dzień 31.12.202</w:t>
      </w:r>
      <w:r w:rsidR="00D576CD" w:rsidRPr="00CE59C4">
        <w:rPr>
          <w:rFonts w:asciiTheme="minorHAnsi" w:hAnsiTheme="minorHAnsi" w:cstheme="minorHAnsi"/>
          <w:sz w:val="24"/>
          <w:szCs w:val="24"/>
        </w:rPr>
        <w:t>2</w:t>
      </w:r>
      <w:r w:rsidRPr="00CE59C4">
        <w:rPr>
          <w:rFonts w:asciiTheme="minorHAnsi" w:hAnsiTheme="minorHAnsi" w:cstheme="minorHAnsi"/>
          <w:sz w:val="24"/>
          <w:szCs w:val="24"/>
        </w:rPr>
        <w:t xml:space="preserve"> r. liczba mieszkańców (zameldowanych na pobyt stały), zgodnie z danymi pochodzącymi z rejestru mieszkańców </w:t>
      </w:r>
      <w:r w:rsidR="00360CD3" w:rsidRPr="00CE59C4">
        <w:rPr>
          <w:rFonts w:asciiTheme="minorHAnsi" w:hAnsiTheme="minorHAnsi" w:cstheme="minorHAnsi"/>
          <w:sz w:val="24"/>
          <w:szCs w:val="24"/>
        </w:rPr>
        <w:t xml:space="preserve">miasta i </w:t>
      </w:r>
      <w:r w:rsidRPr="00CE59C4">
        <w:rPr>
          <w:rFonts w:asciiTheme="minorHAnsi" w:hAnsiTheme="minorHAnsi" w:cstheme="minorHAnsi"/>
          <w:sz w:val="24"/>
          <w:szCs w:val="24"/>
        </w:rPr>
        <w:t>gminy wynosiła 1</w:t>
      </w:r>
      <w:r w:rsidR="00D576CD" w:rsidRPr="00CE59C4">
        <w:rPr>
          <w:rFonts w:asciiTheme="minorHAnsi" w:hAnsiTheme="minorHAnsi" w:cstheme="minorHAnsi"/>
          <w:sz w:val="24"/>
          <w:szCs w:val="24"/>
        </w:rPr>
        <w:t>0</w:t>
      </w:r>
      <w:r w:rsidR="00360CD3" w:rsidRPr="00CE59C4">
        <w:rPr>
          <w:rFonts w:asciiTheme="minorHAnsi" w:hAnsiTheme="minorHAnsi" w:cstheme="minorHAnsi"/>
          <w:sz w:val="24"/>
          <w:szCs w:val="24"/>
        </w:rPr>
        <w:t> </w:t>
      </w:r>
      <w:r w:rsidR="00D576CD" w:rsidRPr="00CE59C4">
        <w:rPr>
          <w:rFonts w:asciiTheme="minorHAnsi" w:hAnsiTheme="minorHAnsi" w:cstheme="minorHAnsi"/>
          <w:sz w:val="24"/>
          <w:szCs w:val="24"/>
        </w:rPr>
        <w:t>867</w:t>
      </w:r>
      <w:r w:rsidR="00360CD3" w:rsidRPr="00CE59C4">
        <w:rPr>
          <w:rFonts w:asciiTheme="minorHAnsi" w:hAnsiTheme="minorHAnsi" w:cstheme="minorHAnsi"/>
          <w:sz w:val="24"/>
          <w:szCs w:val="24"/>
        </w:rPr>
        <w:t xml:space="preserve"> os</w:t>
      </w:r>
      <w:r w:rsidR="00013C7A" w:rsidRPr="00CE59C4">
        <w:rPr>
          <w:rFonts w:asciiTheme="minorHAnsi" w:hAnsiTheme="minorHAnsi" w:cstheme="minorHAnsi"/>
          <w:sz w:val="24"/>
          <w:szCs w:val="24"/>
        </w:rPr>
        <w:t>ób</w:t>
      </w:r>
      <w:r w:rsidRPr="00CE59C4">
        <w:rPr>
          <w:rFonts w:asciiTheme="minorHAnsi" w:hAnsiTheme="minorHAnsi" w:cstheme="minorHAnsi"/>
          <w:sz w:val="24"/>
          <w:szCs w:val="24"/>
        </w:rPr>
        <w:t xml:space="preserve">, natomiast liczba mieszkańców </w:t>
      </w:r>
      <w:r w:rsidR="00360CD3" w:rsidRPr="00CE59C4">
        <w:rPr>
          <w:rFonts w:asciiTheme="minorHAnsi" w:hAnsiTheme="minorHAnsi" w:cstheme="minorHAnsi"/>
          <w:sz w:val="24"/>
          <w:szCs w:val="24"/>
        </w:rPr>
        <w:t xml:space="preserve">miasta i </w:t>
      </w:r>
      <w:r w:rsidRPr="00CE59C4">
        <w:rPr>
          <w:rFonts w:asciiTheme="minorHAnsi" w:hAnsiTheme="minorHAnsi" w:cstheme="minorHAnsi"/>
          <w:sz w:val="24"/>
          <w:szCs w:val="24"/>
        </w:rPr>
        <w:t>gminy na podstawie danych pochodzących ze złożonych przez właścicieli nieruchomości deklaracji o wysokości opłaty za gospodarowanie odpadami komunalnymi  wynosiła 8</w:t>
      </w:r>
      <w:r w:rsidR="00360CD3" w:rsidRPr="00CE59C4">
        <w:rPr>
          <w:rFonts w:asciiTheme="minorHAnsi" w:hAnsiTheme="minorHAnsi" w:cstheme="minorHAnsi"/>
          <w:sz w:val="24"/>
          <w:szCs w:val="24"/>
        </w:rPr>
        <w:t> </w:t>
      </w:r>
      <w:r w:rsidRPr="00CE59C4">
        <w:rPr>
          <w:rFonts w:asciiTheme="minorHAnsi" w:hAnsiTheme="minorHAnsi" w:cstheme="minorHAnsi"/>
          <w:sz w:val="24"/>
          <w:szCs w:val="24"/>
        </w:rPr>
        <w:t>4</w:t>
      </w:r>
      <w:r w:rsidR="00D576CD" w:rsidRPr="00CE59C4">
        <w:rPr>
          <w:rFonts w:asciiTheme="minorHAnsi" w:hAnsiTheme="minorHAnsi" w:cstheme="minorHAnsi"/>
          <w:sz w:val="24"/>
          <w:szCs w:val="24"/>
        </w:rPr>
        <w:t>3</w:t>
      </w:r>
      <w:r w:rsidRPr="00CE59C4">
        <w:rPr>
          <w:rFonts w:asciiTheme="minorHAnsi" w:hAnsiTheme="minorHAnsi" w:cstheme="minorHAnsi"/>
          <w:sz w:val="24"/>
          <w:szCs w:val="24"/>
        </w:rPr>
        <w:t>4</w:t>
      </w:r>
      <w:r w:rsidR="00360CD3" w:rsidRPr="00CE59C4">
        <w:rPr>
          <w:rFonts w:asciiTheme="minorHAnsi" w:hAnsiTheme="minorHAnsi" w:cstheme="minorHAnsi"/>
          <w:sz w:val="24"/>
          <w:szCs w:val="24"/>
        </w:rPr>
        <w:t xml:space="preserve"> osoby</w:t>
      </w:r>
      <w:r w:rsidRPr="00CE59C4">
        <w:rPr>
          <w:rFonts w:asciiTheme="minorHAnsi" w:hAnsiTheme="minorHAnsi" w:cstheme="minorHAnsi"/>
          <w:sz w:val="24"/>
          <w:szCs w:val="24"/>
        </w:rPr>
        <w:t xml:space="preserve">. </w:t>
      </w:r>
      <w:r w:rsidR="00360CD3" w:rsidRPr="00CE59C4">
        <w:rPr>
          <w:rFonts w:asciiTheme="minorHAnsi" w:hAnsiTheme="minorHAnsi" w:cstheme="minorHAnsi"/>
          <w:sz w:val="24"/>
          <w:szCs w:val="24"/>
        </w:rPr>
        <w:t>Różnica pomiędzy ww. liczbami wynika z ciągłej migracji ludności. Są to wyjazdy mieszkańców do</w:t>
      </w:r>
      <w:r w:rsidR="003D6047">
        <w:rPr>
          <w:rFonts w:asciiTheme="minorHAnsi" w:hAnsiTheme="minorHAnsi" w:cstheme="minorHAnsi"/>
          <w:sz w:val="24"/>
          <w:szCs w:val="24"/>
        </w:rPr>
        <w:t> </w:t>
      </w:r>
      <w:r w:rsidR="00360CD3" w:rsidRPr="00CE59C4">
        <w:rPr>
          <w:rFonts w:asciiTheme="minorHAnsi" w:hAnsiTheme="minorHAnsi" w:cstheme="minorHAnsi"/>
          <w:sz w:val="24"/>
          <w:szCs w:val="24"/>
        </w:rPr>
        <w:t>pracy w innych regionach Polski</w:t>
      </w:r>
      <w:r w:rsidR="009A78A2" w:rsidRPr="00CE59C4">
        <w:rPr>
          <w:rFonts w:asciiTheme="minorHAnsi" w:hAnsiTheme="minorHAnsi" w:cstheme="minorHAnsi"/>
          <w:sz w:val="24"/>
          <w:szCs w:val="24"/>
        </w:rPr>
        <w:t>,</w:t>
      </w:r>
      <w:r w:rsidR="00360CD3" w:rsidRPr="00CE59C4">
        <w:rPr>
          <w:rFonts w:asciiTheme="minorHAnsi" w:hAnsiTheme="minorHAnsi" w:cstheme="minorHAnsi"/>
          <w:sz w:val="24"/>
          <w:szCs w:val="24"/>
        </w:rPr>
        <w:t xml:space="preserve"> za granicę, a także związane z nauką młodzieży w innych miastach oraz zgony.</w:t>
      </w:r>
    </w:p>
    <w:p w14:paraId="7D261E15" w14:textId="0F1A70CA" w:rsidR="005967D0" w:rsidRPr="00CE59C4" w:rsidRDefault="005967D0" w:rsidP="00CE59C4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t>Zdecydowana większość mieszkańców (99,9%) zadeklarowała selektywną zbiórkę odpadów. W</w:t>
      </w:r>
      <w:r w:rsidR="003D6047">
        <w:rPr>
          <w:rFonts w:asciiTheme="minorHAnsi" w:hAnsiTheme="minorHAnsi" w:cstheme="minorHAnsi"/>
          <w:sz w:val="24"/>
          <w:szCs w:val="24"/>
        </w:rPr>
        <w:t> </w:t>
      </w:r>
      <w:r w:rsidRPr="00CE59C4">
        <w:rPr>
          <w:rFonts w:asciiTheme="minorHAnsi" w:hAnsiTheme="minorHAnsi" w:cstheme="minorHAnsi"/>
          <w:sz w:val="24"/>
          <w:szCs w:val="24"/>
        </w:rPr>
        <w:t>przypadku posesji indywidualnych prowadzono stałą i bieżącą weryfikację osób zamieszkujących nieruchomości położone w Gminie Szczebrzeszyn i w razie wykrycia rozbieżności wzywano właściciela danej nieruchomości do złożenia wyjaśnień lub korekty deklaracji</w:t>
      </w:r>
      <w:r w:rsidR="00360CD3" w:rsidRPr="00CE59C4">
        <w:rPr>
          <w:rFonts w:asciiTheme="minorHAnsi" w:hAnsiTheme="minorHAnsi" w:cstheme="minorHAnsi"/>
          <w:sz w:val="24"/>
          <w:szCs w:val="24"/>
        </w:rPr>
        <w:t xml:space="preserve">. Ogółem </w:t>
      </w:r>
      <w:r w:rsidRPr="00CE59C4">
        <w:rPr>
          <w:rFonts w:asciiTheme="minorHAnsi" w:hAnsiTheme="minorHAnsi" w:cstheme="minorHAnsi"/>
          <w:sz w:val="24"/>
          <w:szCs w:val="24"/>
        </w:rPr>
        <w:t xml:space="preserve">wszczęto </w:t>
      </w:r>
      <w:r w:rsidR="00593F8B" w:rsidRPr="00CE59C4">
        <w:rPr>
          <w:rFonts w:asciiTheme="minorHAnsi" w:hAnsiTheme="minorHAnsi" w:cstheme="minorHAnsi"/>
          <w:sz w:val="24"/>
          <w:szCs w:val="24"/>
        </w:rPr>
        <w:t>9</w:t>
      </w:r>
      <w:r w:rsidRPr="00CE59C4">
        <w:rPr>
          <w:rFonts w:asciiTheme="minorHAnsi" w:hAnsiTheme="minorHAnsi" w:cstheme="minorHAnsi"/>
          <w:sz w:val="24"/>
          <w:szCs w:val="24"/>
        </w:rPr>
        <w:t>0 postępowań</w:t>
      </w:r>
      <w:r w:rsidR="00360CD3" w:rsidRPr="00CE59C4">
        <w:rPr>
          <w:rFonts w:asciiTheme="minorHAnsi" w:hAnsiTheme="minorHAnsi" w:cstheme="minorHAnsi"/>
          <w:sz w:val="24"/>
          <w:szCs w:val="24"/>
        </w:rPr>
        <w:t xml:space="preserve"> wobec mieszk</w:t>
      </w:r>
      <w:r w:rsidR="009812E5" w:rsidRPr="00CE59C4">
        <w:rPr>
          <w:rFonts w:asciiTheme="minorHAnsi" w:hAnsiTheme="minorHAnsi" w:cstheme="minorHAnsi"/>
          <w:sz w:val="24"/>
          <w:szCs w:val="24"/>
        </w:rPr>
        <w:t>ańcó</w:t>
      </w:r>
      <w:r w:rsidR="00360CD3" w:rsidRPr="00CE59C4">
        <w:rPr>
          <w:rFonts w:asciiTheme="minorHAnsi" w:hAnsiTheme="minorHAnsi" w:cstheme="minorHAnsi"/>
          <w:sz w:val="24"/>
          <w:szCs w:val="24"/>
        </w:rPr>
        <w:t>w posesji indywidualnych</w:t>
      </w:r>
      <w:r w:rsidRPr="00CE59C4">
        <w:rPr>
          <w:rFonts w:asciiTheme="minorHAnsi" w:hAnsiTheme="minorHAnsi" w:cstheme="minorHAnsi"/>
          <w:sz w:val="24"/>
          <w:szCs w:val="24"/>
        </w:rPr>
        <w:t xml:space="preserve">, a w przypadku budynków wielorodzinnych </w:t>
      </w:r>
      <w:r w:rsidR="009812E5" w:rsidRPr="00CE59C4">
        <w:rPr>
          <w:rFonts w:asciiTheme="minorHAnsi" w:hAnsiTheme="minorHAnsi" w:cstheme="minorHAnsi"/>
          <w:sz w:val="24"/>
          <w:szCs w:val="24"/>
        </w:rPr>
        <w:t xml:space="preserve">Miasto i </w:t>
      </w:r>
      <w:r w:rsidRPr="00CE59C4">
        <w:rPr>
          <w:rFonts w:asciiTheme="minorHAnsi" w:hAnsiTheme="minorHAnsi" w:cstheme="minorHAnsi"/>
          <w:sz w:val="24"/>
          <w:szCs w:val="24"/>
        </w:rPr>
        <w:t>Gmina Szczebrzeszyn nie podejmowała działań określonych w art. 6 ust.1 oraz  6-12 ponieważ ustalono,  że są to mieszkania niezamieszkałe przeznaczone do sprzedaży lub właściciele zamieszkują za granicą.</w:t>
      </w:r>
    </w:p>
    <w:p w14:paraId="3A5CFAAC" w14:textId="77777777" w:rsidR="00E324A8" w:rsidRPr="00CE59C4" w:rsidRDefault="00252CDC" w:rsidP="00CE59C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0979D2" w14:textId="2667E480" w:rsidR="00E324A8" w:rsidRPr="00CE59C4" w:rsidRDefault="00E324A8" w:rsidP="00CE59C4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E59C4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Łączna masa odebranych odpadów komunalnych (zmieszanych),</w:t>
      </w:r>
      <w:r w:rsidRPr="00CE59C4">
        <w:rPr>
          <w:rFonts w:asciiTheme="minorHAnsi" w:hAnsiTheme="minorHAnsi" w:cstheme="minorHAnsi"/>
          <w:sz w:val="24"/>
          <w:szCs w:val="24"/>
        </w:rPr>
        <w:t xml:space="preserve"> </w:t>
      </w:r>
      <w:r w:rsidRPr="00CE59C4">
        <w:rPr>
          <w:rFonts w:asciiTheme="minorHAnsi" w:hAnsiTheme="minorHAnsi" w:cstheme="minorHAnsi"/>
          <w:b/>
          <w:sz w:val="24"/>
          <w:szCs w:val="24"/>
          <w:u w:val="single"/>
        </w:rPr>
        <w:t>rodzaj wytworzonych i</w:t>
      </w:r>
      <w:r w:rsidR="00243B3C" w:rsidRPr="00CE59C4">
        <w:rPr>
          <w:rFonts w:asciiTheme="minorHAnsi" w:hAnsiTheme="minorHAnsi" w:cstheme="minorHAnsi"/>
          <w:b/>
          <w:sz w:val="24"/>
          <w:szCs w:val="24"/>
          <w:u w:val="single"/>
        </w:rPr>
        <w:t xml:space="preserve"> zebranych odpadów selektywnych</w:t>
      </w:r>
      <w:r w:rsidR="009812E5" w:rsidRPr="00CE59C4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32931EE5" w14:textId="77777777" w:rsidR="00E324A8" w:rsidRPr="00CE59C4" w:rsidRDefault="007B019C" w:rsidP="00CE59C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t>N</w:t>
      </w:r>
      <w:r w:rsidR="00E324A8" w:rsidRPr="00CE59C4">
        <w:rPr>
          <w:rFonts w:asciiTheme="minorHAnsi" w:hAnsiTheme="minorHAnsi" w:cstheme="minorHAnsi"/>
          <w:sz w:val="24"/>
          <w:szCs w:val="24"/>
        </w:rPr>
        <w:t>a terenie Miasta i Gminy Szczebrzeszyn w 20</w:t>
      </w:r>
      <w:r w:rsidR="00E42E8D" w:rsidRPr="00CE59C4">
        <w:rPr>
          <w:rFonts w:asciiTheme="minorHAnsi" w:hAnsiTheme="minorHAnsi" w:cstheme="minorHAnsi"/>
          <w:sz w:val="24"/>
          <w:szCs w:val="24"/>
        </w:rPr>
        <w:t>2</w:t>
      </w:r>
      <w:r w:rsidR="001450BA" w:rsidRPr="00CE59C4">
        <w:rPr>
          <w:rFonts w:asciiTheme="minorHAnsi" w:hAnsiTheme="minorHAnsi" w:cstheme="minorHAnsi"/>
          <w:sz w:val="24"/>
          <w:szCs w:val="24"/>
        </w:rPr>
        <w:t>2</w:t>
      </w:r>
      <w:r w:rsidR="00E324A8" w:rsidRPr="00CE59C4">
        <w:rPr>
          <w:rFonts w:asciiTheme="minorHAnsi" w:hAnsiTheme="minorHAnsi" w:cstheme="minorHAnsi"/>
          <w:sz w:val="24"/>
          <w:szCs w:val="24"/>
        </w:rPr>
        <w:t xml:space="preserve"> roku zebrano i przekazano do Regionaln</w:t>
      </w:r>
      <w:r w:rsidR="00641A26" w:rsidRPr="00CE59C4">
        <w:rPr>
          <w:rFonts w:asciiTheme="minorHAnsi" w:hAnsiTheme="minorHAnsi" w:cstheme="minorHAnsi"/>
          <w:sz w:val="24"/>
          <w:szCs w:val="24"/>
        </w:rPr>
        <w:t>ych</w:t>
      </w:r>
      <w:r w:rsidR="00E324A8" w:rsidRPr="00CE59C4">
        <w:rPr>
          <w:rFonts w:asciiTheme="minorHAnsi" w:hAnsiTheme="minorHAnsi" w:cstheme="minorHAnsi"/>
          <w:sz w:val="24"/>
          <w:szCs w:val="24"/>
        </w:rPr>
        <w:t xml:space="preserve"> Za</w:t>
      </w:r>
      <w:r w:rsidR="009363D8" w:rsidRPr="00CE59C4">
        <w:rPr>
          <w:rFonts w:asciiTheme="minorHAnsi" w:hAnsiTheme="minorHAnsi" w:cstheme="minorHAnsi"/>
          <w:sz w:val="24"/>
          <w:szCs w:val="24"/>
        </w:rPr>
        <w:t>kładów</w:t>
      </w:r>
      <w:r w:rsidR="00E42E8D" w:rsidRPr="00CE59C4">
        <w:rPr>
          <w:rFonts w:asciiTheme="minorHAnsi" w:hAnsiTheme="minorHAnsi" w:cstheme="minorHAnsi"/>
          <w:sz w:val="24"/>
          <w:szCs w:val="24"/>
        </w:rPr>
        <w:t xml:space="preserve"> Zagospodarowania Odpadów</w:t>
      </w:r>
      <w:r w:rsidR="009363D8" w:rsidRPr="00CE59C4">
        <w:rPr>
          <w:rFonts w:asciiTheme="minorHAnsi" w:hAnsiTheme="minorHAnsi" w:cstheme="minorHAnsi"/>
          <w:sz w:val="24"/>
          <w:szCs w:val="24"/>
        </w:rPr>
        <w:t xml:space="preserve"> 1</w:t>
      </w:r>
      <w:r w:rsidR="009812E5" w:rsidRPr="00CE59C4">
        <w:rPr>
          <w:rFonts w:asciiTheme="minorHAnsi" w:hAnsiTheme="minorHAnsi" w:cstheme="minorHAnsi"/>
          <w:sz w:val="24"/>
          <w:szCs w:val="24"/>
        </w:rPr>
        <w:t xml:space="preserve"> </w:t>
      </w:r>
      <w:r w:rsidR="00641A26" w:rsidRPr="00CE59C4">
        <w:rPr>
          <w:rFonts w:asciiTheme="minorHAnsi" w:hAnsiTheme="minorHAnsi" w:cstheme="minorHAnsi"/>
          <w:sz w:val="24"/>
          <w:szCs w:val="24"/>
        </w:rPr>
        <w:t>4</w:t>
      </w:r>
      <w:r w:rsidR="001450BA" w:rsidRPr="00CE59C4">
        <w:rPr>
          <w:rFonts w:asciiTheme="minorHAnsi" w:hAnsiTheme="minorHAnsi" w:cstheme="minorHAnsi"/>
          <w:sz w:val="24"/>
          <w:szCs w:val="24"/>
        </w:rPr>
        <w:t>18</w:t>
      </w:r>
      <w:r w:rsidR="00641A26" w:rsidRPr="00CE59C4">
        <w:rPr>
          <w:rFonts w:asciiTheme="minorHAnsi" w:hAnsiTheme="minorHAnsi" w:cstheme="minorHAnsi"/>
          <w:sz w:val="24"/>
          <w:szCs w:val="24"/>
        </w:rPr>
        <w:t>,</w:t>
      </w:r>
      <w:r w:rsidR="001450BA" w:rsidRPr="00CE59C4">
        <w:rPr>
          <w:rFonts w:asciiTheme="minorHAnsi" w:hAnsiTheme="minorHAnsi" w:cstheme="minorHAnsi"/>
          <w:sz w:val="24"/>
          <w:szCs w:val="24"/>
        </w:rPr>
        <w:t>800</w:t>
      </w:r>
      <w:r w:rsidR="00D04FF7" w:rsidRPr="00CE59C4">
        <w:rPr>
          <w:rFonts w:asciiTheme="minorHAnsi" w:hAnsiTheme="minorHAnsi" w:cstheme="minorHAnsi"/>
          <w:sz w:val="24"/>
          <w:szCs w:val="24"/>
        </w:rPr>
        <w:t>0</w:t>
      </w:r>
      <w:r w:rsidR="00E324A8" w:rsidRPr="00CE59C4">
        <w:rPr>
          <w:rFonts w:asciiTheme="minorHAnsi" w:hAnsiTheme="minorHAnsi" w:cstheme="minorHAnsi"/>
          <w:sz w:val="24"/>
          <w:szCs w:val="24"/>
        </w:rPr>
        <w:t xml:space="preserve"> Mg odpadów komunalnych o kodzie 20 03 01 (odpady zmieszane). Z czego </w:t>
      </w:r>
      <w:r w:rsidR="009363D8" w:rsidRPr="00CE59C4">
        <w:rPr>
          <w:rFonts w:asciiTheme="minorHAnsi" w:hAnsiTheme="minorHAnsi" w:cstheme="minorHAnsi"/>
          <w:sz w:val="24"/>
          <w:szCs w:val="24"/>
        </w:rPr>
        <w:t>1</w:t>
      </w:r>
      <w:r w:rsidR="009812E5" w:rsidRPr="00CE59C4">
        <w:rPr>
          <w:rFonts w:asciiTheme="minorHAnsi" w:hAnsiTheme="minorHAnsi" w:cstheme="minorHAnsi"/>
          <w:sz w:val="24"/>
          <w:szCs w:val="24"/>
        </w:rPr>
        <w:t xml:space="preserve"> </w:t>
      </w:r>
      <w:r w:rsidR="001450BA" w:rsidRPr="00CE59C4">
        <w:rPr>
          <w:rFonts w:asciiTheme="minorHAnsi" w:hAnsiTheme="minorHAnsi" w:cstheme="minorHAnsi"/>
          <w:sz w:val="24"/>
          <w:szCs w:val="24"/>
        </w:rPr>
        <w:t>042</w:t>
      </w:r>
      <w:r w:rsidR="009363D8" w:rsidRPr="00CE59C4">
        <w:rPr>
          <w:rFonts w:asciiTheme="minorHAnsi" w:hAnsiTheme="minorHAnsi" w:cstheme="minorHAnsi"/>
          <w:sz w:val="24"/>
          <w:szCs w:val="24"/>
        </w:rPr>
        <w:t>,</w:t>
      </w:r>
      <w:r w:rsidR="001450BA" w:rsidRPr="00CE59C4">
        <w:rPr>
          <w:rFonts w:asciiTheme="minorHAnsi" w:hAnsiTheme="minorHAnsi" w:cstheme="minorHAnsi"/>
          <w:sz w:val="24"/>
          <w:szCs w:val="24"/>
        </w:rPr>
        <w:t>54</w:t>
      </w:r>
      <w:r w:rsidR="00111805" w:rsidRPr="00CE59C4">
        <w:rPr>
          <w:rFonts w:asciiTheme="minorHAnsi" w:hAnsiTheme="minorHAnsi" w:cstheme="minorHAnsi"/>
          <w:sz w:val="24"/>
          <w:szCs w:val="24"/>
        </w:rPr>
        <w:t>0</w:t>
      </w:r>
      <w:r w:rsidR="00D04FF7" w:rsidRPr="00CE59C4">
        <w:rPr>
          <w:rFonts w:asciiTheme="minorHAnsi" w:hAnsiTheme="minorHAnsi" w:cstheme="minorHAnsi"/>
          <w:sz w:val="24"/>
          <w:szCs w:val="24"/>
        </w:rPr>
        <w:t>0</w:t>
      </w:r>
      <w:r w:rsidR="00986782" w:rsidRPr="00CE59C4">
        <w:rPr>
          <w:rFonts w:asciiTheme="minorHAnsi" w:hAnsiTheme="minorHAnsi" w:cstheme="minorHAnsi"/>
          <w:sz w:val="24"/>
          <w:szCs w:val="24"/>
        </w:rPr>
        <w:t xml:space="preserve"> </w:t>
      </w:r>
      <w:r w:rsidR="00E324A8" w:rsidRPr="00CE59C4">
        <w:rPr>
          <w:rFonts w:asciiTheme="minorHAnsi" w:hAnsiTheme="minorHAnsi" w:cstheme="minorHAnsi"/>
          <w:sz w:val="24"/>
          <w:szCs w:val="24"/>
        </w:rPr>
        <w:t xml:space="preserve">Mg odpadów odebrano od spółdzielni, wspólnot, bloków komunalnych, </w:t>
      </w:r>
      <w:r w:rsidR="007B615D" w:rsidRPr="00CE59C4">
        <w:rPr>
          <w:rFonts w:asciiTheme="minorHAnsi" w:hAnsiTheme="minorHAnsi" w:cstheme="minorHAnsi"/>
          <w:sz w:val="24"/>
          <w:szCs w:val="24"/>
        </w:rPr>
        <w:t>zabudowy jednorodzinne</w:t>
      </w:r>
      <w:r w:rsidR="009812E5" w:rsidRPr="00CE59C4">
        <w:rPr>
          <w:rFonts w:asciiTheme="minorHAnsi" w:hAnsiTheme="minorHAnsi" w:cstheme="minorHAnsi"/>
          <w:sz w:val="24"/>
          <w:szCs w:val="24"/>
        </w:rPr>
        <w:t>j</w:t>
      </w:r>
      <w:r w:rsidR="007B615D" w:rsidRPr="00CE59C4">
        <w:rPr>
          <w:rFonts w:asciiTheme="minorHAnsi" w:hAnsiTheme="minorHAnsi" w:cstheme="minorHAnsi"/>
          <w:sz w:val="24"/>
          <w:szCs w:val="24"/>
        </w:rPr>
        <w:t xml:space="preserve">. </w:t>
      </w:r>
      <w:r w:rsidR="00E324A8" w:rsidRPr="00CE59C4">
        <w:rPr>
          <w:rFonts w:asciiTheme="minorHAnsi" w:hAnsiTheme="minorHAnsi" w:cstheme="minorHAnsi"/>
          <w:sz w:val="24"/>
          <w:szCs w:val="24"/>
        </w:rPr>
        <w:t xml:space="preserve">Pozostała masa </w:t>
      </w:r>
      <w:r w:rsidR="000372C5" w:rsidRPr="00CE59C4">
        <w:rPr>
          <w:rFonts w:asciiTheme="minorHAnsi" w:hAnsiTheme="minorHAnsi" w:cstheme="minorHAnsi"/>
          <w:sz w:val="24"/>
          <w:szCs w:val="24"/>
        </w:rPr>
        <w:t>3</w:t>
      </w:r>
      <w:r w:rsidR="001450BA" w:rsidRPr="00CE59C4">
        <w:rPr>
          <w:rFonts w:asciiTheme="minorHAnsi" w:hAnsiTheme="minorHAnsi" w:cstheme="minorHAnsi"/>
          <w:sz w:val="24"/>
          <w:szCs w:val="24"/>
        </w:rPr>
        <w:t>70</w:t>
      </w:r>
      <w:r w:rsidR="009363D8" w:rsidRPr="00CE59C4">
        <w:rPr>
          <w:rFonts w:asciiTheme="minorHAnsi" w:hAnsiTheme="minorHAnsi" w:cstheme="minorHAnsi"/>
          <w:sz w:val="24"/>
          <w:szCs w:val="24"/>
        </w:rPr>
        <w:t>,</w:t>
      </w:r>
      <w:r w:rsidR="001450BA" w:rsidRPr="00CE59C4">
        <w:rPr>
          <w:rFonts w:asciiTheme="minorHAnsi" w:hAnsiTheme="minorHAnsi" w:cstheme="minorHAnsi"/>
          <w:sz w:val="24"/>
          <w:szCs w:val="24"/>
        </w:rPr>
        <w:t>74</w:t>
      </w:r>
      <w:r w:rsidR="00BF1A31" w:rsidRPr="00CE59C4">
        <w:rPr>
          <w:rFonts w:asciiTheme="minorHAnsi" w:hAnsiTheme="minorHAnsi" w:cstheme="minorHAnsi"/>
          <w:sz w:val="24"/>
          <w:szCs w:val="24"/>
        </w:rPr>
        <w:t>0</w:t>
      </w:r>
      <w:r w:rsidR="00D04FF7" w:rsidRPr="00CE59C4">
        <w:rPr>
          <w:rFonts w:asciiTheme="minorHAnsi" w:hAnsiTheme="minorHAnsi" w:cstheme="minorHAnsi"/>
          <w:sz w:val="24"/>
          <w:szCs w:val="24"/>
        </w:rPr>
        <w:t>0</w:t>
      </w:r>
      <w:r w:rsidR="00E324A8" w:rsidRPr="00CE59C4">
        <w:rPr>
          <w:rFonts w:asciiTheme="minorHAnsi" w:hAnsiTheme="minorHAnsi" w:cstheme="minorHAnsi"/>
          <w:sz w:val="24"/>
          <w:szCs w:val="24"/>
        </w:rPr>
        <w:t xml:space="preserve"> Mg została odebrana z posesji niezamieszkałych tj. (sklepy, apteki, zakłady itp.)</w:t>
      </w:r>
      <w:r w:rsidR="009A4E00" w:rsidRPr="00CE59C4">
        <w:rPr>
          <w:rFonts w:asciiTheme="minorHAnsi" w:hAnsiTheme="minorHAnsi" w:cstheme="minorHAnsi"/>
          <w:sz w:val="24"/>
          <w:szCs w:val="24"/>
        </w:rPr>
        <w:t>, masa</w:t>
      </w:r>
      <w:r w:rsidR="00111805" w:rsidRPr="00CE59C4">
        <w:rPr>
          <w:rFonts w:asciiTheme="minorHAnsi" w:hAnsiTheme="minorHAnsi" w:cstheme="minorHAnsi"/>
          <w:sz w:val="24"/>
          <w:szCs w:val="24"/>
        </w:rPr>
        <w:t xml:space="preserve"> </w:t>
      </w:r>
      <w:r w:rsidR="001450BA" w:rsidRPr="00CE59C4">
        <w:rPr>
          <w:rFonts w:asciiTheme="minorHAnsi" w:hAnsiTheme="minorHAnsi" w:cstheme="minorHAnsi"/>
          <w:sz w:val="24"/>
          <w:szCs w:val="24"/>
        </w:rPr>
        <w:t>5</w:t>
      </w:r>
      <w:r w:rsidR="001809EE" w:rsidRPr="00CE59C4">
        <w:rPr>
          <w:rFonts w:asciiTheme="minorHAnsi" w:hAnsiTheme="minorHAnsi" w:cstheme="minorHAnsi"/>
          <w:sz w:val="24"/>
          <w:szCs w:val="24"/>
        </w:rPr>
        <w:t>,</w:t>
      </w:r>
      <w:r w:rsidR="001450BA" w:rsidRPr="00CE59C4">
        <w:rPr>
          <w:rFonts w:asciiTheme="minorHAnsi" w:hAnsiTheme="minorHAnsi" w:cstheme="minorHAnsi"/>
          <w:sz w:val="24"/>
          <w:szCs w:val="24"/>
        </w:rPr>
        <w:t>5</w:t>
      </w:r>
      <w:r w:rsidR="001809EE" w:rsidRPr="00CE59C4">
        <w:rPr>
          <w:rFonts w:asciiTheme="minorHAnsi" w:hAnsiTheme="minorHAnsi" w:cstheme="minorHAnsi"/>
          <w:sz w:val="24"/>
          <w:szCs w:val="24"/>
        </w:rPr>
        <w:t>2</w:t>
      </w:r>
      <w:r w:rsidR="00BF1A31" w:rsidRPr="00CE59C4">
        <w:rPr>
          <w:rFonts w:asciiTheme="minorHAnsi" w:hAnsiTheme="minorHAnsi" w:cstheme="minorHAnsi"/>
          <w:sz w:val="24"/>
          <w:szCs w:val="24"/>
        </w:rPr>
        <w:t>0</w:t>
      </w:r>
      <w:r w:rsidR="00D04FF7" w:rsidRPr="00CE59C4">
        <w:rPr>
          <w:rFonts w:asciiTheme="minorHAnsi" w:hAnsiTheme="minorHAnsi" w:cstheme="minorHAnsi"/>
          <w:sz w:val="24"/>
          <w:szCs w:val="24"/>
        </w:rPr>
        <w:t>0</w:t>
      </w:r>
      <w:r w:rsidR="009363D8" w:rsidRPr="00CE59C4">
        <w:rPr>
          <w:rFonts w:asciiTheme="minorHAnsi" w:hAnsiTheme="minorHAnsi" w:cstheme="minorHAnsi"/>
          <w:sz w:val="24"/>
          <w:szCs w:val="24"/>
        </w:rPr>
        <w:t xml:space="preserve"> Mg został</w:t>
      </w:r>
      <w:r w:rsidR="009A4E00" w:rsidRPr="00CE59C4">
        <w:rPr>
          <w:rFonts w:asciiTheme="minorHAnsi" w:hAnsiTheme="minorHAnsi" w:cstheme="minorHAnsi"/>
          <w:sz w:val="24"/>
          <w:szCs w:val="24"/>
        </w:rPr>
        <w:t>a</w:t>
      </w:r>
      <w:r w:rsidR="009363D8" w:rsidRPr="00CE59C4">
        <w:rPr>
          <w:rFonts w:asciiTheme="minorHAnsi" w:hAnsiTheme="minorHAnsi" w:cstheme="minorHAnsi"/>
          <w:sz w:val="24"/>
          <w:szCs w:val="24"/>
        </w:rPr>
        <w:t xml:space="preserve"> odebran</w:t>
      </w:r>
      <w:r w:rsidR="009A4E00" w:rsidRPr="00CE59C4">
        <w:rPr>
          <w:rFonts w:asciiTheme="minorHAnsi" w:hAnsiTheme="minorHAnsi" w:cstheme="minorHAnsi"/>
          <w:sz w:val="24"/>
          <w:szCs w:val="24"/>
        </w:rPr>
        <w:t>a</w:t>
      </w:r>
      <w:r w:rsidR="009363D8" w:rsidRPr="00CE59C4">
        <w:rPr>
          <w:rFonts w:asciiTheme="minorHAnsi" w:hAnsiTheme="minorHAnsi" w:cstheme="minorHAnsi"/>
          <w:sz w:val="24"/>
          <w:szCs w:val="24"/>
        </w:rPr>
        <w:t xml:space="preserve"> </w:t>
      </w:r>
      <w:r w:rsidR="009A78A2" w:rsidRPr="00CE59C4">
        <w:rPr>
          <w:rFonts w:asciiTheme="minorHAnsi" w:hAnsiTheme="minorHAnsi" w:cstheme="minorHAnsi"/>
          <w:sz w:val="24"/>
          <w:szCs w:val="24"/>
        </w:rPr>
        <w:t xml:space="preserve"> </w:t>
      </w:r>
      <w:r w:rsidR="009363D8" w:rsidRPr="00CE59C4">
        <w:rPr>
          <w:rFonts w:asciiTheme="minorHAnsi" w:hAnsiTheme="minorHAnsi" w:cstheme="minorHAnsi"/>
          <w:sz w:val="24"/>
          <w:szCs w:val="24"/>
        </w:rPr>
        <w:t>ze Stacji Paliw ORLEN</w:t>
      </w:r>
      <w:r w:rsidR="009A4E00" w:rsidRPr="00CE59C4">
        <w:rPr>
          <w:rFonts w:asciiTheme="minorHAnsi" w:hAnsiTheme="minorHAnsi" w:cstheme="minorHAnsi"/>
          <w:sz w:val="24"/>
          <w:szCs w:val="24"/>
        </w:rPr>
        <w:t xml:space="preserve"> w Szczebrzeszynie</w:t>
      </w:r>
      <w:r w:rsidR="009363D8" w:rsidRPr="00CE59C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114F41B" w14:textId="77777777" w:rsidR="00972D97" w:rsidRPr="00CE59C4" w:rsidRDefault="00972D97" w:rsidP="00CE59C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BE5A380" w14:textId="5002E182" w:rsidR="00E324A8" w:rsidRPr="00CE59C4" w:rsidRDefault="009A4E00" w:rsidP="00CE59C4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CE59C4">
        <w:rPr>
          <w:rFonts w:asciiTheme="minorHAnsi" w:hAnsiTheme="minorHAnsi" w:cstheme="minorHAnsi"/>
          <w:b/>
          <w:sz w:val="24"/>
          <w:szCs w:val="24"/>
          <w:u w:val="single"/>
        </w:rPr>
        <w:t>Łączna masa odpadów zmieszanych odebrana z terenu Miasta i Gminy Szczebrzeszyn wynios</w:t>
      </w:r>
      <w:r w:rsidR="00330676" w:rsidRPr="00CE59C4">
        <w:rPr>
          <w:rFonts w:asciiTheme="minorHAnsi" w:hAnsiTheme="minorHAnsi" w:cstheme="minorHAnsi"/>
          <w:b/>
          <w:sz w:val="24"/>
          <w:szCs w:val="24"/>
          <w:u w:val="single"/>
        </w:rPr>
        <w:t>ł</w:t>
      </w:r>
      <w:r w:rsidRPr="00CE59C4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 w:rsidR="00E324A8" w:rsidRPr="00CE59C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365F8E" w:rsidRPr="00CE59C4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9363D8" w:rsidRPr="00CE59C4">
        <w:rPr>
          <w:rFonts w:asciiTheme="minorHAnsi" w:hAnsiTheme="minorHAnsi" w:cstheme="minorHAnsi"/>
          <w:b/>
          <w:sz w:val="24"/>
          <w:szCs w:val="24"/>
          <w:u w:val="single"/>
        </w:rPr>
        <w:t>0</w:t>
      </w:r>
      <w:r w:rsidR="005A52B8" w:rsidRPr="00CE59C4">
        <w:rPr>
          <w:rFonts w:asciiTheme="minorHAnsi" w:hAnsiTheme="minorHAnsi" w:cstheme="minorHAnsi"/>
          <w:b/>
          <w:sz w:val="24"/>
          <w:szCs w:val="24"/>
          <w:u w:val="single"/>
        </w:rPr>
        <w:t>42</w:t>
      </w:r>
      <w:r w:rsidR="00365F8E" w:rsidRPr="00CE59C4">
        <w:rPr>
          <w:rFonts w:asciiTheme="minorHAnsi" w:hAnsiTheme="minorHAnsi" w:cstheme="minorHAnsi"/>
          <w:b/>
          <w:sz w:val="24"/>
          <w:szCs w:val="24"/>
          <w:u w:val="single"/>
        </w:rPr>
        <w:t>,</w:t>
      </w:r>
      <w:r w:rsidR="005A52B8" w:rsidRPr="00CE59C4">
        <w:rPr>
          <w:rFonts w:asciiTheme="minorHAnsi" w:hAnsiTheme="minorHAnsi" w:cstheme="minorHAnsi"/>
          <w:b/>
          <w:sz w:val="24"/>
          <w:szCs w:val="24"/>
          <w:u w:val="single"/>
        </w:rPr>
        <w:t>54</w:t>
      </w:r>
      <w:r w:rsidR="00330676" w:rsidRPr="00CE59C4">
        <w:rPr>
          <w:rFonts w:asciiTheme="minorHAnsi" w:hAnsiTheme="minorHAnsi" w:cstheme="minorHAnsi"/>
          <w:b/>
          <w:sz w:val="24"/>
          <w:szCs w:val="24"/>
          <w:u w:val="single"/>
        </w:rPr>
        <w:t>0</w:t>
      </w:r>
      <w:r w:rsidR="00365F8E" w:rsidRPr="00CE59C4">
        <w:rPr>
          <w:rFonts w:asciiTheme="minorHAnsi" w:hAnsiTheme="minorHAnsi" w:cstheme="minorHAnsi"/>
          <w:b/>
          <w:sz w:val="24"/>
          <w:szCs w:val="24"/>
          <w:u w:val="single"/>
        </w:rPr>
        <w:t xml:space="preserve"> Mg</w:t>
      </w:r>
      <w:r w:rsidR="00330676" w:rsidRPr="00CE59C4">
        <w:rPr>
          <w:rFonts w:asciiTheme="minorHAnsi" w:hAnsiTheme="minorHAnsi" w:cstheme="minorHAnsi"/>
          <w:b/>
          <w:sz w:val="24"/>
          <w:szCs w:val="24"/>
          <w:u w:val="single"/>
        </w:rPr>
        <w:t xml:space="preserve"> z podziałem</w:t>
      </w:r>
      <w:r w:rsidR="00E324A8" w:rsidRPr="00CE59C4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23BE2A5C" w14:textId="24ABED6B" w:rsidR="00E324A8" w:rsidRDefault="00E324A8" w:rsidP="00A82AF6">
      <w:pPr>
        <w:pStyle w:val="Akapitzlist"/>
        <w:numPr>
          <w:ilvl w:val="0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A82AF6">
        <w:rPr>
          <w:rFonts w:asciiTheme="minorHAnsi" w:hAnsiTheme="minorHAnsi" w:cstheme="minorHAnsi"/>
          <w:sz w:val="24"/>
          <w:szCs w:val="24"/>
        </w:rPr>
        <w:t xml:space="preserve">Miasto Szczebrzeszyn – </w:t>
      </w:r>
      <w:r w:rsidR="008E7929" w:rsidRPr="00A82AF6">
        <w:rPr>
          <w:rFonts w:asciiTheme="minorHAnsi" w:hAnsiTheme="minorHAnsi" w:cstheme="minorHAnsi"/>
          <w:sz w:val="24"/>
          <w:szCs w:val="24"/>
        </w:rPr>
        <w:t>585</w:t>
      </w:r>
      <w:r w:rsidR="00365F8E" w:rsidRPr="00A82AF6">
        <w:rPr>
          <w:rFonts w:asciiTheme="minorHAnsi" w:hAnsiTheme="minorHAnsi" w:cstheme="minorHAnsi"/>
          <w:sz w:val="24"/>
          <w:szCs w:val="24"/>
        </w:rPr>
        <w:t>,</w:t>
      </w:r>
      <w:r w:rsidR="008E7929" w:rsidRPr="00A82AF6">
        <w:rPr>
          <w:rFonts w:asciiTheme="minorHAnsi" w:hAnsiTheme="minorHAnsi" w:cstheme="minorHAnsi"/>
          <w:sz w:val="24"/>
          <w:szCs w:val="24"/>
        </w:rPr>
        <w:t>00</w:t>
      </w:r>
      <w:r w:rsidR="00BF1A31" w:rsidRPr="00A82AF6">
        <w:rPr>
          <w:rFonts w:asciiTheme="minorHAnsi" w:hAnsiTheme="minorHAnsi" w:cstheme="minorHAnsi"/>
          <w:sz w:val="24"/>
          <w:szCs w:val="24"/>
        </w:rPr>
        <w:t>0</w:t>
      </w:r>
      <w:r w:rsidR="00365F8E" w:rsidRPr="00A82AF6">
        <w:rPr>
          <w:rFonts w:asciiTheme="minorHAnsi" w:hAnsiTheme="minorHAnsi" w:cstheme="minorHAnsi"/>
          <w:sz w:val="24"/>
          <w:szCs w:val="24"/>
        </w:rPr>
        <w:t xml:space="preserve"> Mg</w:t>
      </w:r>
    </w:p>
    <w:p w14:paraId="516BE27D" w14:textId="26368855" w:rsidR="001578F7" w:rsidRPr="00A82AF6" w:rsidRDefault="00E324A8" w:rsidP="00A82AF6">
      <w:pPr>
        <w:pStyle w:val="Akapitzlist"/>
        <w:numPr>
          <w:ilvl w:val="0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A82AF6">
        <w:rPr>
          <w:rFonts w:asciiTheme="minorHAnsi" w:hAnsiTheme="minorHAnsi" w:cstheme="minorHAnsi"/>
          <w:sz w:val="24"/>
          <w:szCs w:val="24"/>
        </w:rPr>
        <w:t xml:space="preserve">Gmina Szczebrzeszyn – </w:t>
      </w:r>
      <w:r w:rsidR="008E7929" w:rsidRPr="00A82AF6">
        <w:rPr>
          <w:rFonts w:asciiTheme="minorHAnsi" w:hAnsiTheme="minorHAnsi" w:cstheme="minorHAnsi"/>
          <w:sz w:val="24"/>
          <w:szCs w:val="24"/>
        </w:rPr>
        <w:t>457</w:t>
      </w:r>
      <w:r w:rsidR="00365F8E" w:rsidRPr="00A82AF6">
        <w:rPr>
          <w:rFonts w:asciiTheme="minorHAnsi" w:hAnsiTheme="minorHAnsi" w:cstheme="minorHAnsi"/>
          <w:sz w:val="24"/>
          <w:szCs w:val="24"/>
        </w:rPr>
        <w:t>,</w:t>
      </w:r>
      <w:r w:rsidR="008E7929" w:rsidRPr="00A82AF6">
        <w:rPr>
          <w:rFonts w:asciiTheme="minorHAnsi" w:hAnsiTheme="minorHAnsi" w:cstheme="minorHAnsi"/>
          <w:sz w:val="24"/>
          <w:szCs w:val="24"/>
        </w:rPr>
        <w:t>54</w:t>
      </w:r>
      <w:r w:rsidR="00BF1A31" w:rsidRPr="00A82AF6">
        <w:rPr>
          <w:rFonts w:asciiTheme="minorHAnsi" w:hAnsiTheme="minorHAnsi" w:cstheme="minorHAnsi"/>
          <w:sz w:val="24"/>
          <w:szCs w:val="24"/>
        </w:rPr>
        <w:t>0</w:t>
      </w:r>
      <w:r w:rsidRPr="00A82AF6">
        <w:rPr>
          <w:rFonts w:asciiTheme="minorHAnsi" w:hAnsiTheme="minorHAnsi" w:cstheme="minorHAnsi"/>
          <w:sz w:val="24"/>
          <w:szCs w:val="24"/>
        </w:rPr>
        <w:t xml:space="preserve"> Mg</w:t>
      </w:r>
    </w:p>
    <w:p w14:paraId="32DCB1CC" w14:textId="77777777" w:rsidR="001578F7" w:rsidRPr="00CE59C4" w:rsidRDefault="001578F7" w:rsidP="00CE59C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79DB786" w14:textId="7CA90687" w:rsidR="008E7C3D" w:rsidRPr="00CE59C4" w:rsidRDefault="008E7C3D" w:rsidP="00CE59C4">
      <w:pPr>
        <w:spacing w:after="0"/>
        <w:rPr>
          <w:rFonts w:asciiTheme="minorHAnsi" w:hAnsiTheme="minorHAnsi" w:cstheme="minorHAnsi"/>
          <w:b/>
          <w:kern w:val="2"/>
          <w:sz w:val="24"/>
          <w:szCs w:val="24"/>
        </w:rPr>
      </w:pPr>
      <w:r w:rsidRPr="00CE59C4">
        <w:rPr>
          <w:rFonts w:asciiTheme="minorHAnsi" w:hAnsiTheme="minorHAnsi" w:cstheme="minorHAnsi"/>
          <w:b/>
          <w:sz w:val="24"/>
          <w:szCs w:val="24"/>
        </w:rPr>
        <w:t>Tabela 1. Masa wytworzonych i zebranych odpadów zmieszanych odebranych</w:t>
      </w:r>
      <w:r w:rsidR="009A78A2" w:rsidRPr="00CE59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E59C4">
        <w:rPr>
          <w:rFonts w:asciiTheme="minorHAnsi" w:hAnsiTheme="minorHAnsi" w:cstheme="minorHAnsi"/>
          <w:b/>
          <w:sz w:val="24"/>
          <w:szCs w:val="24"/>
        </w:rPr>
        <w:t>od spółdzielni, wspólnot, bloków komunalnych, indywidualnych posesji. [Mg]</w:t>
      </w:r>
      <w:r w:rsidR="009A4E00" w:rsidRPr="00CE59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E59C4">
        <w:rPr>
          <w:rFonts w:asciiTheme="minorHAnsi" w:hAnsiTheme="minorHAnsi" w:cstheme="minorHAnsi"/>
          <w:i/>
          <w:sz w:val="24"/>
          <w:szCs w:val="24"/>
        </w:rPr>
        <w:t>[wg. sprawozdań/raportów przedstawionych przez ZGK]</w:t>
      </w:r>
    </w:p>
    <w:tbl>
      <w:tblPr>
        <w:tblW w:w="102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03"/>
        <w:gridCol w:w="3685"/>
        <w:gridCol w:w="2977"/>
        <w:gridCol w:w="2977"/>
      </w:tblGrid>
      <w:tr w:rsidR="008E7C3D" w:rsidRPr="00CE59C4" w14:paraId="56C5AABF" w14:textId="77777777" w:rsidTr="005967D0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967668" w14:textId="77777777" w:rsidR="008E7C3D" w:rsidRPr="00CE59C4" w:rsidRDefault="008E7C3D" w:rsidP="00CE59C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494EBF" w14:textId="77777777" w:rsidR="008E7C3D" w:rsidRPr="00CE59C4" w:rsidRDefault="008E7C3D" w:rsidP="00CE59C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Rodzaj odebranych i zebranych odpadów komunalnych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5EBC7E" w14:textId="77777777" w:rsidR="008E7C3D" w:rsidRPr="00CE59C4" w:rsidRDefault="008E7C3D" w:rsidP="00CE59C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Masa odebranych odpadów komunalnych [Mg] 202</w:t>
            </w:r>
            <w:r w:rsidR="002235C9"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21612" w14:textId="77777777" w:rsidR="008E7C3D" w:rsidRPr="00CE59C4" w:rsidRDefault="008E7C3D" w:rsidP="00CE59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Masa odebranych odpadów komunalnych [Mg]  202</w:t>
            </w:r>
            <w:r w:rsidR="002235C9"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</w:tc>
      </w:tr>
      <w:tr w:rsidR="008E7C3D" w:rsidRPr="00CE59C4" w14:paraId="0288DFB1" w14:textId="77777777" w:rsidTr="005967D0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34451D" w14:textId="77777777" w:rsidR="008E7C3D" w:rsidRPr="00CE59C4" w:rsidRDefault="008E7C3D" w:rsidP="00CE59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4C60AD" w14:textId="77777777" w:rsidR="008E7C3D" w:rsidRPr="00CE59C4" w:rsidRDefault="008E7C3D" w:rsidP="00CE59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>Niesegregowane (zmieszane) odpady komunalne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257921" w14:textId="77777777" w:rsidR="008E7C3D" w:rsidRPr="00CE59C4" w:rsidRDefault="008E7C3D" w:rsidP="00CE59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2235C9" w:rsidRPr="00CE59C4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>,180</w:t>
            </w:r>
            <w:r w:rsidR="00D04FF7" w:rsidRPr="00CE59C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4CE3D" w14:textId="77777777" w:rsidR="008E7C3D" w:rsidRPr="00CE59C4" w:rsidRDefault="008E7C3D" w:rsidP="00CE59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2235C9" w:rsidRPr="00CE59C4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2235C9" w:rsidRPr="00CE59C4">
              <w:rPr>
                <w:rFonts w:asciiTheme="minorHAnsi" w:hAnsiTheme="minorHAnsi" w:cstheme="minorHAnsi"/>
                <w:sz w:val="24"/>
                <w:szCs w:val="24"/>
              </w:rPr>
              <w:t>54</w:t>
            </w: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D04FF7" w:rsidRPr="00CE59C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14:paraId="57FA417F" w14:textId="77777777" w:rsidR="008E7C3D" w:rsidRPr="00CE59C4" w:rsidRDefault="002F27AF" w:rsidP="00CE59C4">
      <w:pPr>
        <w:spacing w:after="0"/>
        <w:rPr>
          <w:rFonts w:asciiTheme="minorHAnsi" w:hAnsiTheme="minorHAnsi" w:cstheme="minorHAnsi"/>
          <w:b/>
          <w:kern w:val="2"/>
          <w:sz w:val="24"/>
          <w:szCs w:val="24"/>
        </w:rPr>
      </w:pPr>
      <w:r w:rsidRPr="00CE59C4">
        <w:rPr>
          <w:rFonts w:asciiTheme="minorHAnsi" w:hAnsiTheme="minorHAnsi" w:cstheme="minorHAnsi"/>
          <w:b/>
          <w:sz w:val="24"/>
          <w:szCs w:val="24"/>
        </w:rPr>
        <w:t>Spadek</w:t>
      </w:r>
      <w:r w:rsidR="008E7C3D" w:rsidRPr="00CE59C4">
        <w:rPr>
          <w:rFonts w:asciiTheme="minorHAnsi" w:hAnsiTheme="minorHAnsi" w:cstheme="minorHAnsi"/>
          <w:b/>
          <w:sz w:val="24"/>
          <w:szCs w:val="24"/>
        </w:rPr>
        <w:t xml:space="preserve"> masy wytworzonych odpadów zmieszanych o </w:t>
      </w:r>
      <w:r w:rsidRPr="00CE59C4">
        <w:rPr>
          <w:rFonts w:asciiTheme="minorHAnsi" w:hAnsiTheme="minorHAnsi" w:cstheme="minorHAnsi"/>
          <w:b/>
          <w:sz w:val="24"/>
          <w:szCs w:val="24"/>
        </w:rPr>
        <w:t>47</w:t>
      </w:r>
      <w:r w:rsidR="008E7C3D" w:rsidRPr="00CE59C4">
        <w:rPr>
          <w:rFonts w:asciiTheme="minorHAnsi" w:hAnsiTheme="minorHAnsi" w:cstheme="minorHAnsi"/>
          <w:b/>
          <w:sz w:val="24"/>
          <w:szCs w:val="24"/>
        </w:rPr>
        <w:t>,</w:t>
      </w:r>
      <w:r w:rsidRPr="00CE59C4">
        <w:rPr>
          <w:rFonts w:asciiTheme="minorHAnsi" w:hAnsiTheme="minorHAnsi" w:cstheme="minorHAnsi"/>
          <w:b/>
          <w:sz w:val="24"/>
          <w:szCs w:val="24"/>
        </w:rPr>
        <w:t>64</w:t>
      </w:r>
      <w:r w:rsidR="008E7C3D" w:rsidRPr="00CE59C4">
        <w:rPr>
          <w:rFonts w:asciiTheme="minorHAnsi" w:hAnsiTheme="minorHAnsi" w:cstheme="minorHAnsi"/>
          <w:b/>
          <w:sz w:val="24"/>
          <w:szCs w:val="24"/>
        </w:rPr>
        <w:t>0</w:t>
      </w:r>
      <w:r w:rsidR="00D04FF7" w:rsidRPr="00CE59C4">
        <w:rPr>
          <w:rFonts w:asciiTheme="minorHAnsi" w:hAnsiTheme="minorHAnsi" w:cstheme="minorHAnsi"/>
          <w:b/>
          <w:sz w:val="24"/>
          <w:szCs w:val="24"/>
        </w:rPr>
        <w:t>0</w:t>
      </w:r>
      <w:r w:rsidR="008E7C3D" w:rsidRPr="00CE59C4">
        <w:rPr>
          <w:rFonts w:asciiTheme="minorHAnsi" w:hAnsiTheme="minorHAnsi" w:cstheme="minorHAnsi"/>
          <w:b/>
          <w:sz w:val="24"/>
          <w:szCs w:val="24"/>
        </w:rPr>
        <w:t xml:space="preserve"> Mg (ok.</w:t>
      </w:r>
      <w:r w:rsidRPr="00CE59C4">
        <w:rPr>
          <w:rFonts w:asciiTheme="minorHAnsi" w:hAnsiTheme="minorHAnsi" w:cstheme="minorHAnsi"/>
          <w:b/>
          <w:sz w:val="24"/>
          <w:szCs w:val="24"/>
        </w:rPr>
        <w:t>4</w:t>
      </w:r>
      <w:r w:rsidR="008E7C3D" w:rsidRPr="00CE59C4">
        <w:rPr>
          <w:rFonts w:asciiTheme="minorHAnsi" w:hAnsiTheme="minorHAnsi" w:cstheme="minorHAnsi"/>
          <w:b/>
          <w:sz w:val="24"/>
          <w:szCs w:val="24"/>
        </w:rPr>
        <w:t>,</w:t>
      </w:r>
      <w:r w:rsidRPr="00CE59C4">
        <w:rPr>
          <w:rFonts w:asciiTheme="minorHAnsi" w:hAnsiTheme="minorHAnsi" w:cstheme="minorHAnsi"/>
          <w:b/>
          <w:sz w:val="24"/>
          <w:szCs w:val="24"/>
        </w:rPr>
        <w:t>57</w:t>
      </w:r>
      <w:r w:rsidR="008E7C3D" w:rsidRPr="00CE59C4">
        <w:rPr>
          <w:rFonts w:asciiTheme="minorHAnsi" w:hAnsiTheme="minorHAnsi" w:cstheme="minorHAnsi"/>
          <w:b/>
          <w:sz w:val="24"/>
          <w:szCs w:val="24"/>
        </w:rPr>
        <w:t>%)</w:t>
      </w:r>
      <w:r w:rsidR="008E7C3D" w:rsidRPr="00CE59C4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8E7C3D" w:rsidRPr="00CE59C4">
        <w:rPr>
          <w:rFonts w:asciiTheme="minorHAnsi" w:hAnsiTheme="minorHAnsi" w:cstheme="minorHAnsi"/>
          <w:b/>
          <w:sz w:val="24"/>
          <w:szCs w:val="24"/>
        </w:rPr>
        <w:t>w 202</w:t>
      </w:r>
      <w:r w:rsidRPr="00CE59C4">
        <w:rPr>
          <w:rFonts w:asciiTheme="minorHAnsi" w:hAnsiTheme="minorHAnsi" w:cstheme="minorHAnsi"/>
          <w:b/>
          <w:sz w:val="24"/>
          <w:szCs w:val="24"/>
        </w:rPr>
        <w:t>2</w:t>
      </w:r>
      <w:r w:rsidR="008E7C3D" w:rsidRPr="00CE59C4">
        <w:rPr>
          <w:rFonts w:asciiTheme="minorHAnsi" w:hAnsiTheme="minorHAnsi" w:cstheme="minorHAnsi"/>
          <w:b/>
          <w:sz w:val="24"/>
          <w:szCs w:val="24"/>
        </w:rPr>
        <w:t xml:space="preserve"> r. </w:t>
      </w:r>
    </w:p>
    <w:p w14:paraId="36AF87D2" w14:textId="77777777" w:rsidR="008E7C3D" w:rsidRPr="00CE59C4" w:rsidRDefault="008E7C3D" w:rsidP="00CE59C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B56E04D" w14:textId="77777777" w:rsidR="00AA150A" w:rsidRPr="00CE59C4" w:rsidRDefault="00AA150A" w:rsidP="00CE59C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6FA563D" w14:textId="77777777" w:rsidR="008E7C3D" w:rsidRPr="00CE59C4" w:rsidRDefault="008E7C3D" w:rsidP="00CE59C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E59C4">
        <w:rPr>
          <w:rFonts w:asciiTheme="minorHAnsi" w:hAnsiTheme="minorHAnsi" w:cstheme="minorHAnsi"/>
          <w:b/>
          <w:sz w:val="24"/>
          <w:szCs w:val="24"/>
        </w:rPr>
        <w:t>Tabela 2. Ilość i rodzaje odpadów wytworzonych i zebranych  selektywnie</w:t>
      </w:r>
      <w:r w:rsidRPr="00CE59C4">
        <w:rPr>
          <w:rFonts w:asciiTheme="minorHAnsi" w:hAnsiTheme="minorHAnsi" w:cstheme="minorHAnsi"/>
          <w:sz w:val="24"/>
          <w:szCs w:val="24"/>
        </w:rPr>
        <w:t xml:space="preserve"> </w:t>
      </w:r>
      <w:r w:rsidRPr="00CE59C4">
        <w:rPr>
          <w:rFonts w:asciiTheme="minorHAnsi" w:hAnsiTheme="minorHAnsi" w:cstheme="minorHAnsi"/>
          <w:b/>
          <w:sz w:val="24"/>
          <w:szCs w:val="24"/>
        </w:rPr>
        <w:t xml:space="preserve">odebranych </w:t>
      </w:r>
      <w:r w:rsidR="009A78A2" w:rsidRPr="00CE59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E59C4">
        <w:rPr>
          <w:rFonts w:asciiTheme="minorHAnsi" w:hAnsiTheme="minorHAnsi" w:cstheme="minorHAnsi"/>
          <w:b/>
          <w:sz w:val="24"/>
          <w:szCs w:val="24"/>
        </w:rPr>
        <w:t xml:space="preserve">od spółdzielni, wspólnot, bloków komunalnych, indywidualnych posesji i dostarczonych do PSZOK [Mg] </w:t>
      </w:r>
      <w:r w:rsidRPr="00CE59C4">
        <w:rPr>
          <w:rFonts w:asciiTheme="minorHAnsi" w:hAnsiTheme="minorHAnsi" w:cstheme="minorHAnsi"/>
          <w:i/>
          <w:sz w:val="24"/>
          <w:szCs w:val="24"/>
        </w:rPr>
        <w:t>[wg. sprawozdań/raportów przedstawionych przez ZGK]</w:t>
      </w:r>
    </w:p>
    <w:tbl>
      <w:tblPr>
        <w:tblW w:w="10208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584"/>
        <w:gridCol w:w="3670"/>
        <w:gridCol w:w="2977"/>
        <w:gridCol w:w="2977"/>
      </w:tblGrid>
      <w:tr w:rsidR="008E7C3D" w:rsidRPr="00CE59C4" w14:paraId="58365D29" w14:textId="77777777" w:rsidTr="005967D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CB188F" w14:textId="77777777" w:rsidR="008E7C3D" w:rsidRPr="00CE59C4" w:rsidRDefault="008E7C3D" w:rsidP="00CE59C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79FAD8" w14:textId="77777777" w:rsidR="008E7C3D" w:rsidRPr="00CE59C4" w:rsidRDefault="008E7C3D" w:rsidP="00CE59C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Rodzaj odebranych i zebranych odpadów komunalnych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990297" w14:textId="4622903F" w:rsidR="008E7C3D" w:rsidRPr="00CE59C4" w:rsidRDefault="008E7C3D" w:rsidP="00CE59C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Masa odebranych i</w:t>
            </w:r>
            <w:r w:rsidR="00A82AF6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zebranych odpadów komunalnych [Mg]  202</w:t>
            </w:r>
            <w:r w:rsidR="00D04FF7"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537B0" w14:textId="46042B00" w:rsidR="008E7C3D" w:rsidRPr="00CE59C4" w:rsidRDefault="008E7C3D" w:rsidP="00CE59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Masa odebranych i</w:t>
            </w:r>
            <w:r w:rsidR="00A82AF6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zebranych odpadów komunalnych [Mg]  202</w:t>
            </w:r>
            <w:r w:rsidR="00D04FF7"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</w:tc>
      </w:tr>
      <w:tr w:rsidR="008E7C3D" w:rsidRPr="00CE59C4" w14:paraId="391F828C" w14:textId="77777777" w:rsidTr="005967D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A0E269" w14:textId="77777777" w:rsidR="008E7C3D" w:rsidRPr="00CE59C4" w:rsidRDefault="008E7C3D" w:rsidP="00CE59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A9AEF" w14:textId="77777777" w:rsidR="008E7C3D" w:rsidRPr="00CE59C4" w:rsidRDefault="008E7C3D" w:rsidP="00CE59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>Odpady Komunalne zebrane i odebrane selektywnie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B66C90" w14:textId="77777777" w:rsidR="008E7C3D" w:rsidRPr="00CE59C4" w:rsidRDefault="008E7C3D" w:rsidP="00CE59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04FF7" w:rsidRPr="00CE59C4">
              <w:rPr>
                <w:rFonts w:asciiTheme="minorHAnsi" w:hAnsiTheme="minorHAnsi" w:cstheme="minorHAnsi"/>
                <w:sz w:val="24"/>
                <w:szCs w:val="24"/>
              </w:rPr>
              <w:t>632</w:t>
            </w: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D04FF7" w:rsidRPr="00CE59C4">
              <w:rPr>
                <w:rFonts w:asciiTheme="minorHAnsi" w:hAnsiTheme="minorHAnsi" w:cstheme="minorHAnsi"/>
                <w:sz w:val="24"/>
                <w:szCs w:val="24"/>
              </w:rPr>
              <w:t>338</w:t>
            </w:r>
            <w:r w:rsidR="00F66C67" w:rsidRPr="00CE59C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F8A76" w14:textId="77777777" w:rsidR="008E7C3D" w:rsidRPr="00CE59C4" w:rsidRDefault="00D04FF7" w:rsidP="00CE59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>1581,381</w:t>
            </w:r>
            <w:r w:rsidR="00F66C67" w:rsidRPr="00CE59C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14:paraId="08DFF8C0" w14:textId="77777777" w:rsidR="008E7C3D" w:rsidRPr="00CE59C4" w:rsidRDefault="00D04FF7" w:rsidP="00CE59C4">
      <w:pPr>
        <w:spacing w:after="0"/>
        <w:rPr>
          <w:rFonts w:asciiTheme="minorHAnsi" w:hAnsiTheme="minorHAnsi" w:cstheme="minorHAnsi"/>
          <w:b/>
          <w:kern w:val="2"/>
          <w:sz w:val="24"/>
          <w:szCs w:val="24"/>
        </w:rPr>
      </w:pPr>
      <w:r w:rsidRPr="00CE59C4">
        <w:rPr>
          <w:rFonts w:asciiTheme="minorHAnsi" w:hAnsiTheme="minorHAnsi" w:cstheme="minorHAnsi"/>
          <w:b/>
          <w:sz w:val="24"/>
          <w:szCs w:val="24"/>
        </w:rPr>
        <w:t>Spadek</w:t>
      </w:r>
      <w:r w:rsidR="008E7C3D" w:rsidRPr="00CE59C4">
        <w:rPr>
          <w:rFonts w:asciiTheme="minorHAnsi" w:hAnsiTheme="minorHAnsi" w:cstheme="minorHAnsi"/>
          <w:b/>
          <w:sz w:val="24"/>
          <w:szCs w:val="24"/>
        </w:rPr>
        <w:t xml:space="preserve"> ilości  odpadów zebranych selektywnie o </w:t>
      </w:r>
      <w:r w:rsidR="0029660D" w:rsidRPr="00CE59C4">
        <w:rPr>
          <w:rFonts w:asciiTheme="minorHAnsi" w:hAnsiTheme="minorHAnsi" w:cstheme="minorHAnsi"/>
          <w:b/>
          <w:sz w:val="24"/>
          <w:szCs w:val="24"/>
        </w:rPr>
        <w:t>50</w:t>
      </w:r>
      <w:r w:rsidR="008E7C3D" w:rsidRPr="00CE59C4">
        <w:rPr>
          <w:rFonts w:asciiTheme="minorHAnsi" w:hAnsiTheme="minorHAnsi" w:cstheme="minorHAnsi"/>
          <w:b/>
          <w:sz w:val="24"/>
          <w:szCs w:val="24"/>
        </w:rPr>
        <w:t>,</w:t>
      </w:r>
      <w:r w:rsidR="0029660D" w:rsidRPr="00CE59C4">
        <w:rPr>
          <w:rFonts w:asciiTheme="minorHAnsi" w:hAnsiTheme="minorHAnsi" w:cstheme="minorHAnsi"/>
          <w:b/>
          <w:sz w:val="24"/>
          <w:szCs w:val="24"/>
        </w:rPr>
        <w:t>9570</w:t>
      </w:r>
      <w:r w:rsidR="008E7C3D" w:rsidRPr="00CE59C4">
        <w:rPr>
          <w:rFonts w:asciiTheme="minorHAnsi" w:hAnsiTheme="minorHAnsi" w:cstheme="minorHAnsi"/>
          <w:b/>
          <w:sz w:val="24"/>
          <w:szCs w:val="24"/>
        </w:rPr>
        <w:t xml:space="preserve"> Mg</w:t>
      </w:r>
      <w:r w:rsidR="008E7C3D" w:rsidRPr="00CE59C4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8E7C3D" w:rsidRPr="00CE59C4">
        <w:rPr>
          <w:rFonts w:asciiTheme="minorHAnsi" w:hAnsiTheme="minorHAnsi" w:cstheme="minorHAnsi"/>
          <w:b/>
          <w:sz w:val="24"/>
          <w:szCs w:val="24"/>
        </w:rPr>
        <w:t xml:space="preserve">(ok. </w:t>
      </w:r>
      <w:r w:rsidR="0029660D" w:rsidRPr="00CE59C4">
        <w:rPr>
          <w:rFonts w:asciiTheme="minorHAnsi" w:hAnsiTheme="minorHAnsi" w:cstheme="minorHAnsi"/>
          <w:b/>
          <w:sz w:val="24"/>
          <w:szCs w:val="24"/>
        </w:rPr>
        <w:t>3,22</w:t>
      </w:r>
      <w:r w:rsidR="008E7C3D" w:rsidRPr="00CE59C4">
        <w:rPr>
          <w:rFonts w:asciiTheme="minorHAnsi" w:hAnsiTheme="minorHAnsi" w:cstheme="minorHAnsi"/>
          <w:b/>
          <w:sz w:val="24"/>
          <w:szCs w:val="24"/>
        </w:rPr>
        <w:t>%)</w:t>
      </w:r>
      <w:r w:rsidR="008E7C3D" w:rsidRPr="00CE59C4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8E7C3D" w:rsidRPr="00CE59C4">
        <w:rPr>
          <w:rFonts w:asciiTheme="minorHAnsi" w:hAnsiTheme="minorHAnsi" w:cstheme="minorHAnsi"/>
          <w:b/>
          <w:sz w:val="24"/>
          <w:szCs w:val="24"/>
        </w:rPr>
        <w:t>w 202</w:t>
      </w:r>
      <w:r w:rsidR="0029660D" w:rsidRPr="00CE59C4">
        <w:rPr>
          <w:rFonts w:asciiTheme="minorHAnsi" w:hAnsiTheme="minorHAnsi" w:cstheme="minorHAnsi"/>
          <w:b/>
          <w:sz w:val="24"/>
          <w:szCs w:val="24"/>
        </w:rPr>
        <w:t>2</w:t>
      </w:r>
      <w:r w:rsidR="008E7C3D" w:rsidRPr="00CE59C4">
        <w:rPr>
          <w:rFonts w:asciiTheme="minorHAnsi" w:hAnsiTheme="minorHAnsi" w:cstheme="minorHAnsi"/>
          <w:b/>
          <w:sz w:val="24"/>
          <w:szCs w:val="24"/>
        </w:rPr>
        <w:t xml:space="preserve"> r. </w:t>
      </w:r>
    </w:p>
    <w:p w14:paraId="13568098" w14:textId="77777777" w:rsidR="008E7C3D" w:rsidRPr="00CE59C4" w:rsidRDefault="008E7C3D" w:rsidP="00CE59C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7286F99" w14:textId="77777777" w:rsidR="00AA150A" w:rsidRPr="00CE59C4" w:rsidRDefault="00AA150A" w:rsidP="00CE59C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8900C73" w14:textId="77777777" w:rsidR="008E7C3D" w:rsidRPr="00CE59C4" w:rsidRDefault="008E7C3D" w:rsidP="00CE59C4">
      <w:pPr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b/>
          <w:sz w:val="24"/>
          <w:szCs w:val="24"/>
        </w:rPr>
        <w:t>INFORMACJA O POZIOMACH RECYKLINGU W GMINIE SZCZEBRZESZYN OSIĄGNIĘTYCH W 202</w:t>
      </w:r>
      <w:r w:rsidR="00FF0713" w:rsidRPr="00CE59C4">
        <w:rPr>
          <w:rFonts w:asciiTheme="minorHAnsi" w:hAnsiTheme="minorHAnsi" w:cstheme="minorHAnsi"/>
          <w:b/>
          <w:sz w:val="24"/>
          <w:szCs w:val="24"/>
        </w:rPr>
        <w:t>2</w:t>
      </w:r>
      <w:r w:rsidRPr="00CE59C4">
        <w:rPr>
          <w:rFonts w:asciiTheme="minorHAnsi" w:hAnsiTheme="minorHAnsi" w:cstheme="minorHAnsi"/>
          <w:b/>
          <w:sz w:val="24"/>
          <w:szCs w:val="24"/>
        </w:rPr>
        <w:t xml:space="preserve"> R. PRZEZ GMINĘ I PODMIOT ODBIERAJĄCY ODPADY</w:t>
      </w:r>
      <w:r w:rsidR="00330676" w:rsidRPr="00CE59C4">
        <w:rPr>
          <w:rFonts w:asciiTheme="minorHAnsi" w:hAnsiTheme="minorHAnsi" w:cstheme="minorHAnsi"/>
          <w:b/>
          <w:sz w:val="24"/>
          <w:szCs w:val="24"/>
        </w:rPr>
        <w:t xml:space="preserve"> KOMUNALNE Z  TERENU GMINY SZCZEBRZESZYN</w:t>
      </w:r>
    </w:p>
    <w:p w14:paraId="493A91AF" w14:textId="687ABB0F" w:rsidR="008E7C3D" w:rsidRPr="00CE59C4" w:rsidRDefault="008E7C3D" w:rsidP="00CE59C4">
      <w:pPr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t>W 202</w:t>
      </w:r>
      <w:r w:rsidR="00FF0713" w:rsidRPr="00CE59C4">
        <w:rPr>
          <w:rFonts w:asciiTheme="minorHAnsi" w:hAnsiTheme="minorHAnsi" w:cstheme="minorHAnsi"/>
          <w:sz w:val="24"/>
          <w:szCs w:val="24"/>
        </w:rPr>
        <w:t>2</w:t>
      </w:r>
      <w:r w:rsidRPr="00CE59C4">
        <w:rPr>
          <w:rFonts w:asciiTheme="minorHAnsi" w:hAnsiTheme="minorHAnsi" w:cstheme="minorHAnsi"/>
          <w:sz w:val="24"/>
          <w:szCs w:val="24"/>
        </w:rPr>
        <w:t xml:space="preserve"> r. z terenu </w:t>
      </w:r>
      <w:r w:rsidR="00330676" w:rsidRPr="00CE59C4">
        <w:rPr>
          <w:rFonts w:asciiTheme="minorHAnsi" w:hAnsiTheme="minorHAnsi" w:cstheme="minorHAnsi"/>
          <w:sz w:val="24"/>
          <w:szCs w:val="24"/>
        </w:rPr>
        <w:t xml:space="preserve">Miasta i </w:t>
      </w:r>
      <w:r w:rsidRPr="00CE59C4">
        <w:rPr>
          <w:rFonts w:asciiTheme="minorHAnsi" w:hAnsiTheme="minorHAnsi" w:cstheme="minorHAnsi"/>
          <w:sz w:val="24"/>
          <w:szCs w:val="24"/>
        </w:rPr>
        <w:t xml:space="preserve">Gminy Szczebrzeszyn zebrano i odebrano </w:t>
      </w:r>
      <w:r w:rsidR="00085F73" w:rsidRPr="00CE59C4">
        <w:rPr>
          <w:rFonts w:asciiTheme="minorHAnsi" w:hAnsiTheme="minorHAnsi" w:cstheme="minorHAnsi"/>
          <w:sz w:val="24"/>
          <w:szCs w:val="24"/>
        </w:rPr>
        <w:t>422,0600</w:t>
      </w:r>
      <w:r w:rsidRPr="00CE59C4">
        <w:rPr>
          <w:rFonts w:asciiTheme="minorHAnsi" w:hAnsiTheme="minorHAnsi" w:cstheme="minorHAnsi"/>
          <w:sz w:val="24"/>
          <w:szCs w:val="24"/>
        </w:rPr>
        <w:t xml:space="preserve"> Mg odpadów komunalnych ulegających biodegradacji.  </w:t>
      </w:r>
    </w:p>
    <w:p w14:paraId="66F3D4CB" w14:textId="7B90C510" w:rsidR="008E7C3D" w:rsidRPr="00CE59C4" w:rsidRDefault="008E7C3D" w:rsidP="00CE59C4">
      <w:pPr>
        <w:rPr>
          <w:rFonts w:asciiTheme="minorHAnsi" w:hAnsiTheme="minorHAnsi" w:cstheme="minorHAnsi"/>
          <w:b/>
          <w:sz w:val="24"/>
          <w:szCs w:val="24"/>
        </w:rPr>
      </w:pPr>
      <w:r w:rsidRPr="00CE59C4">
        <w:rPr>
          <w:rFonts w:asciiTheme="minorHAnsi" w:hAnsiTheme="minorHAnsi" w:cstheme="minorHAnsi"/>
          <w:b/>
          <w:sz w:val="24"/>
          <w:szCs w:val="24"/>
        </w:rPr>
        <w:lastRenderedPageBreak/>
        <w:t>POZIOMY OGRANICZENIA MASY ODPADÓW KOMUNALNYCH ULEGAJĄCYCH BIODEGRADACJI PRZEKAZYWANYCH DO SKŁADOWANIA W STOSUNKU DO MASY TYCH ODPADÓW WYTWORZONYCH W</w:t>
      </w:r>
      <w:r w:rsidR="00A82AF6">
        <w:rPr>
          <w:rFonts w:asciiTheme="minorHAnsi" w:hAnsiTheme="minorHAnsi" w:cstheme="minorHAnsi"/>
          <w:b/>
          <w:sz w:val="24"/>
          <w:szCs w:val="24"/>
        </w:rPr>
        <w:t> </w:t>
      </w:r>
      <w:r w:rsidRPr="00CE59C4">
        <w:rPr>
          <w:rFonts w:asciiTheme="minorHAnsi" w:hAnsiTheme="minorHAnsi" w:cstheme="minorHAnsi"/>
          <w:b/>
          <w:sz w:val="24"/>
          <w:szCs w:val="24"/>
        </w:rPr>
        <w:t>1995 R. [%]</w:t>
      </w:r>
    </w:p>
    <w:tbl>
      <w:tblPr>
        <w:tblW w:w="10349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2978"/>
        <w:gridCol w:w="709"/>
        <w:gridCol w:w="851"/>
        <w:gridCol w:w="708"/>
        <w:gridCol w:w="709"/>
        <w:gridCol w:w="709"/>
        <w:gridCol w:w="709"/>
        <w:gridCol w:w="708"/>
        <w:gridCol w:w="709"/>
        <w:gridCol w:w="851"/>
        <w:gridCol w:w="708"/>
      </w:tblGrid>
      <w:tr w:rsidR="008E7C3D" w:rsidRPr="00CE59C4" w14:paraId="0629C764" w14:textId="77777777" w:rsidTr="00EB60C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375101" w14:textId="77777777" w:rsidR="008E7C3D" w:rsidRPr="00CE59C4" w:rsidRDefault="008E7C3D" w:rsidP="00CE59C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eastAsia="Times New Roman" w:hAnsiTheme="minorHAnsi" w:cstheme="minorHAnsi"/>
              </w:rPr>
              <w:t>Rok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2B645C" w14:textId="77777777" w:rsidR="008E7C3D" w:rsidRPr="00CE59C4" w:rsidRDefault="008E7C3D" w:rsidP="00CE59C4">
            <w:pPr>
              <w:rPr>
                <w:rFonts w:asciiTheme="minorHAnsi" w:eastAsia="Times New Roman" w:hAnsiTheme="minorHAnsi" w:cstheme="minorHAnsi"/>
              </w:rPr>
            </w:pPr>
            <w:r w:rsidRPr="00CE59C4">
              <w:rPr>
                <w:rFonts w:asciiTheme="minorHAnsi" w:eastAsia="Times New Roman" w:hAnsiTheme="minorHAnsi" w:cstheme="minorHAnsi"/>
              </w:rPr>
              <w:t>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B604D2" w14:textId="77777777" w:rsidR="008E7C3D" w:rsidRPr="00CE59C4" w:rsidRDefault="008E7C3D" w:rsidP="00CE59C4">
            <w:pPr>
              <w:rPr>
                <w:rFonts w:asciiTheme="minorHAnsi" w:eastAsia="Times New Roman" w:hAnsiTheme="minorHAnsi" w:cstheme="minorHAnsi"/>
              </w:rPr>
            </w:pPr>
            <w:r w:rsidRPr="00CE59C4">
              <w:rPr>
                <w:rFonts w:asciiTheme="minorHAnsi" w:eastAsia="Times New Roman" w:hAnsiTheme="minorHAnsi" w:cstheme="minorHAnsi"/>
              </w:rPr>
              <w:t>16 lipca 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E3DF9A" w14:textId="77777777" w:rsidR="008E7C3D" w:rsidRPr="00CE59C4" w:rsidRDefault="008E7C3D" w:rsidP="00CE59C4">
            <w:pPr>
              <w:rPr>
                <w:rFonts w:asciiTheme="minorHAnsi" w:eastAsia="Times New Roman" w:hAnsiTheme="minorHAnsi" w:cstheme="minorHAnsi"/>
              </w:rPr>
            </w:pPr>
            <w:r w:rsidRPr="00CE59C4">
              <w:rPr>
                <w:rFonts w:asciiTheme="minorHAnsi" w:eastAsia="Times New Roman" w:hAnsiTheme="minorHAnsi" w:cstheme="minorHAnsi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605B0" w14:textId="77777777" w:rsidR="008E7C3D" w:rsidRPr="00CE59C4" w:rsidRDefault="008E7C3D" w:rsidP="00CE59C4">
            <w:pPr>
              <w:rPr>
                <w:rFonts w:asciiTheme="minorHAnsi" w:eastAsia="Times New Roman" w:hAnsiTheme="minorHAnsi" w:cstheme="minorHAnsi"/>
              </w:rPr>
            </w:pPr>
            <w:r w:rsidRPr="00CE59C4">
              <w:rPr>
                <w:rFonts w:asciiTheme="minorHAnsi" w:eastAsia="Times New Roman" w:hAnsiTheme="minorHAnsi" w:cstheme="minorHAnsi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151CC2" w14:textId="77777777" w:rsidR="008E7C3D" w:rsidRPr="00CE59C4" w:rsidRDefault="008E7C3D" w:rsidP="00CE59C4">
            <w:pPr>
              <w:rPr>
                <w:rFonts w:asciiTheme="minorHAnsi" w:eastAsia="Times New Roman" w:hAnsiTheme="minorHAnsi" w:cstheme="minorHAnsi"/>
              </w:rPr>
            </w:pPr>
            <w:r w:rsidRPr="00CE59C4">
              <w:rPr>
                <w:rFonts w:asciiTheme="minorHAnsi" w:eastAsia="Times New Roman" w:hAnsiTheme="minorHAnsi" w:cstheme="minorHAnsi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FD26EC" w14:textId="77777777" w:rsidR="008E7C3D" w:rsidRPr="00CE59C4" w:rsidRDefault="008E7C3D" w:rsidP="00CE59C4">
            <w:pPr>
              <w:rPr>
                <w:rFonts w:asciiTheme="minorHAnsi" w:eastAsia="Times New Roman" w:hAnsiTheme="minorHAnsi" w:cstheme="minorHAnsi"/>
              </w:rPr>
            </w:pPr>
            <w:r w:rsidRPr="00CE59C4">
              <w:rPr>
                <w:rFonts w:asciiTheme="minorHAnsi" w:eastAsia="Times New Roman" w:hAnsiTheme="minorHAnsi" w:cstheme="minorHAnsi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CB3407" w14:textId="77777777" w:rsidR="008E7C3D" w:rsidRPr="00CE59C4" w:rsidRDefault="008E7C3D" w:rsidP="00CE59C4">
            <w:pPr>
              <w:rPr>
                <w:rFonts w:asciiTheme="minorHAnsi" w:eastAsia="Times New Roman" w:hAnsiTheme="minorHAnsi" w:cstheme="minorHAnsi"/>
              </w:rPr>
            </w:pPr>
            <w:r w:rsidRPr="00CE59C4">
              <w:rPr>
                <w:rFonts w:asciiTheme="minorHAnsi" w:eastAsia="Times New Roman" w:hAnsiTheme="minorHAnsi" w:cstheme="minorHAnsi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97D9F7" w14:textId="77777777" w:rsidR="008E7C3D" w:rsidRPr="00CE59C4" w:rsidRDefault="008E7C3D" w:rsidP="00CE59C4">
            <w:pPr>
              <w:rPr>
                <w:rFonts w:asciiTheme="minorHAnsi" w:eastAsia="Times New Roman" w:hAnsiTheme="minorHAnsi" w:cstheme="minorHAnsi"/>
              </w:rPr>
            </w:pPr>
            <w:r w:rsidRPr="00CE59C4">
              <w:rPr>
                <w:rFonts w:asciiTheme="minorHAnsi" w:eastAsia="Times New Roman" w:hAnsiTheme="minorHAnsi" w:cstheme="minorHAnsi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1C861" w14:textId="77777777" w:rsidR="008E7C3D" w:rsidRPr="00CE59C4" w:rsidRDefault="005967D0" w:rsidP="00CE59C4">
            <w:pPr>
              <w:rPr>
                <w:rFonts w:asciiTheme="minorHAnsi" w:hAnsiTheme="minorHAnsi" w:cstheme="minorHAnsi"/>
              </w:rPr>
            </w:pPr>
            <w:r w:rsidRPr="00CE59C4">
              <w:rPr>
                <w:rFonts w:asciiTheme="minorHAnsi" w:eastAsia="Times New Roman" w:hAnsiTheme="minorHAnsi" w:cstheme="minorHAnsi"/>
              </w:rPr>
              <w:t>D</w:t>
            </w:r>
            <w:r w:rsidR="008E7C3D" w:rsidRPr="00CE59C4">
              <w:rPr>
                <w:rFonts w:asciiTheme="minorHAnsi" w:eastAsia="Times New Roman" w:hAnsiTheme="minorHAnsi" w:cstheme="minorHAnsi"/>
              </w:rPr>
              <w:t>o</w:t>
            </w:r>
            <w:r w:rsidRPr="00CE59C4">
              <w:rPr>
                <w:rFonts w:asciiTheme="minorHAnsi" w:eastAsia="Times New Roman" w:hAnsiTheme="minorHAnsi" w:cstheme="minorHAnsi"/>
              </w:rPr>
              <w:t xml:space="preserve"> </w:t>
            </w:r>
            <w:r w:rsidR="008E7C3D" w:rsidRPr="00CE59C4">
              <w:rPr>
                <w:rFonts w:asciiTheme="minorHAnsi" w:eastAsia="Times New Roman" w:hAnsiTheme="minorHAnsi" w:cstheme="minorHAnsi"/>
              </w:rPr>
              <w:t>16 lipca 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0D739" w14:textId="77777777" w:rsidR="008E7C3D" w:rsidRPr="00CE59C4" w:rsidRDefault="008E7C3D" w:rsidP="00CE59C4">
            <w:pPr>
              <w:rPr>
                <w:rFonts w:asciiTheme="minorHAnsi" w:eastAsia="Times New Roman" w:hAnsiTheme="minorHAnsi" w:cstheme="minorHAnsi"/>
              </w:rPr>
            </w:pPr>
            <w:r w:rsidRPr="00CE59C4">
              <w:rPr>
                <w:rFonts w:asciiTheme="minorHAnsi" w:eastAsia="Times New Roman" w:hAnsiTheme="minorHAnsi" w:cstheme="minorHAnsi"/>
              </w:rPr>
              <w:t>2021</w:t>
            </w:r>
          </w:p>
          <w:p w14:paraId="6B0DA96E" w14:textId="77777777" w:rsidR="00B53C79" w:rsidRPr="00CE59C4" w:rsidRDefault="00B53C79" w:rsidP="00CE59C4">
            <w:pPr>
              <w:rPr>
                <w:rFonts w:asciiTheme="minorHAnsi" w:eastAsia="Times New Roman" w:hAnsiTheme="minorHAnsi" w:cstheme="minorHAnsi"/>
              </w:rPr>
            </w:pPr>
            <w:r w:rsidRPr="00CE59C4">
              <w:rPr>
                <w:rFonts w:asciiTheme="minorHAnsi" w:eastAsia="Times New Roman" w:hAnsiTheme="minorHAnsi" w:cstheme="minorHAnsi"/>
              </w:rPr>
              <w:t>2022</w:t>
            </w:r>
          </w:p>
        </w:tc>
      </w:tr>
      <w:tr w:rsidR="008E7C3D" w:rsidRPr="00CE59C4" w14:paraId="07A6C0E8" w14:textId="77777777" w:rsidTr="00EB60C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D3067F" w14:textId="1AB41CE4" w:rsidR="008E7C3D" w:rsidRPr="00CE59C4" w:rsidRDefault="008E7C3D" w:rsidP="00CE59C4">
            <w:pPr>
              <w:rPr>
                <w:rFonts w:asciiTheme="minorHAnsi" w:eastAsia="Times New Roman" w:hAnsiTheme="minorHAnsi" w:cstheme="minorHAnsi"/>
                <w:b/>
              </w:rPr>
            </w:pPr>
            <w:r w:rsidRPr="00CE59C4">
              <w:rPr>
                <w:rFonts w:asciiTheme="minorHAnsi" w:eastAsia="Times New Roman" w:hAnsiTheme="minorHAnsi" w:cstheme="minorHAnsi"/>
              </w:rPr>
              <w:t>Dopuszczalny poziom masy odpadów komunalnych ulegających biodegradacji przekazywanych do składowania w stosunku do</w:t>
            </w:r>
            <w:r w:rsidR="00A82AF6">
              <w:rPr>
                <w:rFonts w:asciiTheme="minorHAnsi" w:eastAsia="Times New Roman" w:hAnsiTheme="minorHAnsi" w:cstheme="minorHAnsi"/>
              </w:rPr>
              <w:t> </w:t>
            </w:r>
            <w:r w:rsidRPr="00CE59C4">
              <w:rPr>
                <w:rFonts w:asciiTheme="minorHAnsi" w:eastAsia="Times New Roman" w:hAnsiTheme="minorHAnsi" w:cstheme="minorHAnsi"/>
              </w:rPr>
              <w:t>masy tych odpadów wytworzonych w 1995 r. [%]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CEE55" w14:textId="77777777" w:rsidR="008E7C3D" w:rsidRPr="00CE59C4" w:rsidRDefault="008E7C3D" w:rsidP="00CE59C4">
            <w:pPr>
              <w:snapToGrid w:val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3A40158F" w14:textId="77777777" w:rsidR="008E7C3D" w:rsidRPr="00CE59C4" w:rsidRDefault="008E7C3D" w:rsidP="00CE59C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7F141" w14:textId="77777777" w:rsidR="008E7C3D" w:rsidRPr="00CE59C4" w:rsidRDefault="008E7C3D" w:rsidP="00CE59C4">
            <w:pPr>
              <w:snapToGrid w:val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453F3071" w14:textId="77777777" w:rsidR="008E7C3D" w:rsidRPr="00CE59C4" w:rsidRDefault="008E7C3D" w:rsidP="00CE59C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2331F" w14:textId="77777777" w:rsidR="008E7C3D" w:rsidRPr="00CE59C4" w:rsidRDefault="008E7C3D" w:rsidP="00CE59C4">
            <w:pPr>
              <w:snapToGrid w:val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34DFFE76" w14:textId="77777777" w:rsidR="008E7C3D" w:rsidRPr="00CE59C4" w:rsidRDefault="008E7C3D" w:rsidP="00CE59C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1B250" w14:textId="77777777" w:rsidR="008E7C3D" w:rsidRPr="00CE59C4" w:rsidRDefault="008E7C3D" w:rsidP="00CE59C4">
            <w:pPr>
              <w:snapToGrid w:val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5D925870" w14:textId="77777777" w:rsidR="008E7C3D" w:rsidRPr="00CE59C4" w:rsidRDefault="008E7C3D" w:rsidP="00CE59C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7B56D" w14:textId="77777777" w:rsidR="008E7C3D" w:rsidRPr="00CE59C4" w:rsidRDefault="008E7C3D" w:rsidP="00CE59C4">
            <w:pPr>
              <w:snapToGrid w:val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09D7F04A" w14:textId="77777777" w:rsidR="008E7C3D" w:rsidRPr="00CE59C4" w:rsidRDefault="008E7C3D" w:rsidP="00CE59C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A0A9E" w14:textId="77777777" w:rsidR="008E7C3D" w:rsidRPr="00CE59C4" w:rsidRDefault="008E7C3D" w:rsidP="00CE59C4">
            <w:pPr>
              <w:snapToGrid w:val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33E63108" w14:textId="77777777" w:rsidR="008E7C3D" w:rsidRPr="00CE59C4" w:rsidRDefault="008E7C3D" w:rsidP="00CE59C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3CD62" w14:textId="77777777" w:rsidR="008E7C3D" w:rsidRPr="00CE59C4" w:rsidRDefault="008E7C3D" w:rsidP="00CE59C4">
            <w:pPr>
              <w:snapToGrid w:val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441AFB66" w14:textId="77777777" w:rsidR="008E7C3D" w:rsidRPr="00CE59C4" w:rsidRDefault="008E7C3D" w:rsidP="00CE59C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B46E1" w14:textId="77777777" w:rsidR="008E7C3D" w:rsidRPr="00CE59C4" w:rsidRDefault="008E7C3D" w:rsidP="00CE59C4">
            <w:pPr>
              <w:snapToGrid w:val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494B02E0" w14:textId="77777777" w:rsidR="008E7C3D" w:rsidRPr="00CE59C4" w:rsidRDefault="008E7C3D" w:rsidP="00CE59C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1CBF" w14:textId="77777777" w:rsidR="008E7C3D" w:rsidRPr="00CE59C4" w:rsidRDefault="008E7C3D" w:rsidP="00CE59C4">
            <w:pPr>
              <w:snapToGrid w:val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47EDAF44" w14:textId="77777777" w:rsidR="008E7C3D" w:rsidRPr="00CE59C4" w:rsidRDefault="008E7C3D" w:rsidP="00CE59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A26B" w14:textId="77777777" w:rsidR="008E7C3D" w:rsidRPr="00CE59C4" w:rsidRDefault="008E7C3D" w:rsidP="00CE59C4">
            <w:pPr>
              <w:snapToGrid w:val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638886C3" w14:textId="77777777" w:rsidR="008E7C3D" w:rsidRPr="00CE59C4" w:rsidRDefault="008E7C3D" w:rsidP="00CE59C4">
            <w:pPr>
              <w:snapToGrid w:val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35</w:t>
            </w:r>
          </w:p>
        </w:tc>
      </w:tr>
    </w:tbl>
    <w:p w14:paraId="2343447F" w14:textId="77777777" w:rsidR="00EB60CE" w:rsidRPr="00CE59C4" w:rsidRDefault="00EB60CE" w:rsidP="00CE59C4">
      <w:pPr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t>W 202</w:t>
      </w:r>
      <w:r w:rsidR="00BB12F3" w:rsidRPr="00CE59C4">
        <w:rPr>
          <w:rFonts w:asciiTheme="minorHAnsi" w:hAnsiTheme="minorHAnsi" w:cstheme="minorHAnsi"/>
          <w:sz w:val="24"/>
          <w:szCs w:val="24"/>
        </w:rPr>
        <w:t>2</w:t>
      </w:r>
      <w:r w:rsidRPr="00CE59C4">
        <w:rPr>
          <w:rFonts w:asciiTheme="minorHAnsi" w:hAnsiTheme="minorHAnsi" w:cstheme="minorHAnsi"/>
          <w:sz w:val="24"/>
          <w:szCs w:val="24"/>
        </w:rPr>
        <w:t xml:space="preserve"> r. dopuszczalny poziom ograniczenia masy odpadów komunalnych ulegających biodegradacji kierowanych do składowania wynosił </w:t>
      </w:r>
      <w:r w:rsidR="00B53C79" w:rsidRPr="00CE59C4">
        <w:rPr>
          <w:rFonts w:asciiTheme="minorHAnsi" w:hAnsiTheme="minorHAnsi" w:cstheme="minorHAnsi"/>
          <w:sz w:val="24"/>
          <w:szCs w:val="24"/>
        </w:rPr>
        <w:t>nie więcej niż</w:t>
      </w:r>
      <w:r w:rsidRPr="00CE59C4">
        <w:rPr>
          <w:rFonts w:asciiTheme="minorHAnsi" w:hAnsiTheme="minorHAnsi" w:cstheme="minorHAnsi"/>
          <w:sz w:val="24"/>
          <w:szCs w:val="24"/>
        </w:rPr>
        <w:t xml:space="preserve"> 35% - Gmina Szczebrzeszyn osiągnęła 0,00% – </w:t>
      </w:r>
      <w:r w:rsidRPr="00CE59C4">
        <w:rPr>
          <w:rFonts w:asciiTheme="minorHAnsi" w:hAnsiTheme="minorHAnsi" w:cstheme="minorHAnsi"/>
          <w:b/>
          <w:sz w:val="24"/>
          <w:szCs w:val="24"/>
        </w:rPr>
        <w:t>poziom został osiągnięty;</w:t>
      </w:r>
      <w:r w:rsidRPr="00CE59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A78929" w14:textId="77777777" w:rsidR="008E7C3D" w:rsidRPr="00CE59C4" w:rsidRDefault="008E7C3D" w:rsidP="00CE59C4">
      <w:pPr>
        <w:rPr>
          <w:rFonts w:asciiTheme="minorHAnsi" w:hAnsiTheme="minorHAnsi" w:cstheme="minorHAnsi"/>
          <w:b/>
          <w:sz w:val="24"/>
          <w:szCs w:val="24"/>
        </w:rPr>
      </w:pPr>
    </w:p>
    <w:p w14:paraId="4445DF9B" w14:textId="77777777" w:rsidR="008E7C3D" w:rsidRPr="00CE59C4" w:rsidRDefault="008E7C3D" w:rsidP="00CE59C4">
      <w:pPr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b/>
          <w:sz w:val="24"/>
          <w:szCs w:val="24"/>
        </w:rPr>
        <w:t xml:space="preserve">POZIOMY RECYKLINGU, PRZYGOTOWANIA DO PONOWNEGO UŻYCIA I ODZYSKU INNYMI METODAMI NIEKTÓRYCH FRAKCJI ODPADÓW KOMUNALNYCH </w:t>
      </w:r>
    </w:p>
    <w:tbl>
      <w:tblPr>
        <w:tblW w:w="10633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852"/>
        <w:gridCol w:w="850"/>
        <w:gridCol w:w="852"/>
        <w:gridCol w:w="849"/>
        <w:gridCol w:w="853"/>
        <w:gridCol w:w="850"/>
        <w:gridCol w:w="852"/>
        <w:gridCol w:w="847"/>
        <w:gridCol w:w="850"/>
        <w:gridCol w:w="851"/>
      </w:tblGrid>
      <w:tr w:rsidR="002C6FAB" w:rsidRPr="00CE59C4" w14:paraId="0642B474" w14:textId="77777777" w:rsidTr="002C6FA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024DC" w14:textId="77777777" w:rsidR="002C6FAB" w:rsidRPr="00CE59C4" w:rsidRDefault="002C6FAB" w:rsidP="00CE59C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2E6CF" w14:textId="77777777" w:rsidR="002C6FAB" w:rsidRPr="00CE59C4" w:rsidRDefault="002C6FAB" w:rsidP="00CE59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Poziom recyklingu i przygotowania do ponownego użycia [%]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79B4" w14:textId="77777777" w:rsidR="002C6FAB" w:rsidRPr="00CE59C4" w:rsidRDefault="002C6FAB" w:rsidP="00CE59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C6FAB" w:rsidRPr="00CE59C4" w14:paraId="5F3E8EBB" w14:textId="77777777" w:rsidTr="00471C37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1733F" w14:textId="77777777" w:rsidR="002C6FAB" w:rsidRPr="00CE59C4" w:rsidRDefault="002C6FAB" w:rsidP="00CE59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>Papier, metal tworzywa sztuczne, szkło</w:t>
            </w:r>
            <w:r w:rsidRPr="00CE59C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7F1F10" w14:textId="77777777" w:rsidR="002C6FAB" w:rsidRPr="00CE59C4" w:rsidRDefault="002C6FAB" w:rsidP="00CE59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 xml:space="preserve">2012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D7873A" w14:textId="77777777" w:rsidR="002C6FAB" w:rsidRPr="00CE59C4" w:rsidRDefault="002C6FAB" w:rsidP="00CE59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 xml:space="preserve">2013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6B6A73" w14:textId="77777777" w:rsidR="002C6FAB" w:rsidRPr="00CE59C4" w:rsidRDefault="002C6FAB" w:rsidP="00CE59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 xml:space="preserve">2014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DFA854" w14:textId="77777777" w:rsidR="002C6FAB" w:rsidRPr="00CE59C4" w:rsidRDefault="002C6FAB" w:rsidP="00CE59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 xml:space="preserve">2015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495D62" w14:textId="77777777" w:rsidR="002C6FAB" w:rsidRPr="00CE59C4" w:rsidRDefault="002C6FAB" w:rsidP="00CE59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 xml:space="preserve">2016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903B4A" w14:textId="77777777" w:rsidR="002C6FAB" w:rsidRPr="00CE59C4" w:rsidRDefault="002C6FAB" w:rsidP="00CE59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3F52AF" w14:textId="77777777" w:rsidR="002C6FAB" w:rsidRPr="00CE59C4" w:rsidRDefault="002C6FAB" w:rsidP="00CE59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 xml:space="preserve">2018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53E461" w14:textId="77777777" w:rsidR="002C6FAB" w:rsidRPr="00CE59C4" w:rsidRDefault="002C6FAB" w:rsidP="00CE59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 xml:space="preserve">2019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D5128" w14:textId="77777777" w:rsidR="002C6FAB" w:rsidRPr="00CE59C4" w:rsidRDefault="002C6FAB" w:rsidP="00CE59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F1EEF" w14:textId="77777777" w:rsidR="002C6FAB" w:rsidRPr="00CE59C4" w:rsidRDefault="002C6FAB" w:rsidP="00CE59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  <w:p w14:paraId="42E28188" w14:textId="77777777" w:rsidR="002C6FAB" w:rsidRPr="00CE59C4" w:rsidRDefault="002C6FAB" w:rsidP="00CE59C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9C4">
              <w:rPr>
                <w:rFonts w:asciiTheme="minorHAnsi" w:hAnsiTheme="minorHAnsi" w:cstheme="minorHAnsi"/>
                <w:sz w:val="16"/>
                <w:szCs w:val="16"/>
              </w:rPr>
              <w:t>Odpady komunalne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0C8F" w14:textId="77777777" w:rsidR="002C6FAB" w:rsidRPr="00CE59C4" w:rsidRDefault="002C6FAB" w:rsidP="00CE59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>2022</w:t>
            </w:r>
          </w:p>
        </w:tc>
      </w:tr>
      <w:tr w:rsidR="002C6FAB" w:rsidRPr="00CE59C4" w14:paraId="14192A4A" w14:textId="77777777" w:rsidTr="00471C37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F69264" w14:textId="77777777" w:rsidR="002C6FAB" w:rsidRPr="00CE59C4" w:rsidRDefault="002C6FAB" w:rsidP="00CE59C4">
            <w:pPr>
              <w:suppressAutoHyphens w:val="0"/>
              <w:spacing w:after="0"/>
              <w:rPr>
                <w:rFonts w:asciiTheme="minorHAnsi" w:hAnsiTheme="minorHAnsi" w:cstheme="minorHAnsi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B0D32" w14:textId="77777777" w:rsidR="002C6FAB" w:rsidRPr="00CE59C4" w:rsidRDefault="002C6FAB" w:rsidP="00CE59C4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163591" w14:textId="77777777" w:rsidR="002C6FAB" w:rsidRPr="00CE59C4" w:rsidRDefault="002C6FAB" w:rsidP="00CE59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1E600" w14:textId="77777777" w:rsidR="002C6FAB" w:rsidRPr="00CE59C4" w:rsidRDefault="002C6FAB" w:rsidP="00CE59C4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B15E40" w14:textId="77777777" w:rsidR="002C6FAB" w:rsidRPr="00CE59C4" w:rsidRDefault="002C6FAB" w:rsidP="00CE59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98555" w14:textId="77777777" w:rsidR="002C6FAB" w:rsidRPr="00CE59C4" w:rsidRDefault="002C6FAB" w:rsidP="00CE59C4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AFCDDAD" w14:textId="77777777" w:rsidR="002C6FAB" w:rsidRPr="00CE59C4" w:rsidRDefault="002C6FAB" w:rsidP="00CE59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120D8" w14:textId="77777777" w:rsidR="002C6FAB" w:rsidRPr="00CE59C4" w:rsidRDefault="002C6FAB" w:rsidP="00CE59C4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EE5E6FF" w14:textId="77777777" w:rsidR="002C6FAB" w:rsidRPr="00CE59C4" w:rsidRDefault="002C6FAB" w:rsidP="00CE59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B8706" w14:textId="77777777" w:rsidR="002C6FAB" w:rsidRPr="00CE59C4" w:rsidRDefault="002C6FAB" w:rsidP="00CE59C4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4D7C879" w14:textId="77777777" w:rsidR="002C6FAB" w:rsidRPr="00CE59C4" w:rsidRDefault="002C6FAB" w:rsidP="00CE59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294E2" w14:textId="77777777" w:rsidR="002C6FAB" w:rsidRPr="00CE59C4" w:rsidRDefault="002C6FAB" w:rsidP="00CE59C4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869485" w14:textId="77777777" w:rsidR="002C6FAB" w:rsidRPr="00CE59C4" w:rsidRDefault="002C6FAB" w:rsidP="00CE59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C73CE" w14:textId="77777777" w:rsidR="002C6FAB" w:rsidRPr="00CE59C4" w:rsidRDefault="002C6FAB" w:rsidP="00CE59C4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F3763D" w14:textId="77777777" w:rsidR="002C6FAB" w:rsidRPr="00CE59C4" w:rsidRDefault="002C6FAB" w:rsidP="00CE59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BB1D0" w14:textId="77777777" w:rsidR="002C6FAB" w:rsidRPr="00CE59C4" w:rsidRDefault="002C6FAB" w:rsidP="00CE59C4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B1667B" w14:textId="77777777" w:rsidR="002C6FAB" w:rsidRPr="00CE59C4" w:rsidRDefault="002C6FAB" w:rsidP="00CE59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686F" w14:textId="77777777" w:rsidR="002C6FAB" w:rsidRPr="00CE59C4" w:rsidRDefault="002C6FAB" w:rsidP="00CE59C4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0742572" w14:textId="77777777" w:rsidR="002C6FAB" w:rsidRPr="00CE59C4" w:rsidRDefault="002C6FAB" w:rsidP="00CE59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45F3" w14:textId="77777777" w:rsidR="002C6FAB" w:rsidRPr="00CE59C4" w:rsidRDefault="002C6FAB" w:rsidP="00CE59C4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8017CAE" w14:textId="77777777" w:rsidR="002C6FAB" w:rsidRPr="00CE59C4" w:rsidRDefault="002C6FAB" w:rsidP="00CE59C4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ED5C" w14:textId="77777777" w:rsidR="002C6FAB" w:rsidRPr="00CE59C4" w:rsidRDefault="002C6FAB" w:rsidP="00CE59C4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356CD91" w14:textId="77777777" w:rsidR="001245E7" w:rsidRPr="00CE59C4" w:rsidRDefault="001245E7" w:rsidP="00CE59C4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25</w:t>
            </w:r>
          </w:p>
        </w:tc>
      </w:tr>
    </w:tbl>
    <w:p w14:paraId="247820F7" w14:textId="199213F1" w:rsidR="008E7C3D" w:rsidRPr="00CE59C4" w:rsidRDefault="00EB60CE" w:rsidP="00CE59C4">
      <w:pPr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t>W 202</w:t>
      </w:r>
      <w:r w:rsidR="001245E7" w:rsidRPr="00CE59C4">
        <w:rPr>
          <w:rFonts w:asciiTheme="minorHAnsi" w:hAnsiTheme="minorHAnsi" w:cstheme="minorHAnsi"/>
          <w:sz w:val="24"/>
          <w:szCs w:val="24"/>
        </w:rPr>
        <w:t>2</w:t>
      </w:r>
      <w:r w:rsidRPr="00CE59C4">
        <w:rPr>
          <w:rFonts w:asciiTheme="minorHAnsi" w:hAnsiTheme="minorHAnsi" w:cstheme="minorHAnsi"/>
          <w:sz w:val="24"/>
          <w:szCs w:val="24"/>
        </w:rPr>
        <w:t xml:space="preserve"> r. poziom recyklingu, przygotowania do ponownego użycia odpadów komunalnych powinien wynosić co najmniej 2</w:t>
      </w:r>
      <w:r w:rsidR="001245E7" w:rsidRPr="00CE59C4">
        <w:rPr>
          <w:rFonts w:asciiTheme="minorHAnsi" w:hAnsiTheme="minorHAnsi" w:cstheme="minorHAnsi"/>
          <w:sz w:val="24"/>
          <w:szCs w:val="24"/>
        </w:rPr>
        <w:t>5</w:t>
      </w:r>
      <w:r w:rsidRPr="00CE59C4">
        <w:rPr>
          <w:rFonts w:asciiTheme="minorHAnsi" w:hAnsiTheme="minorHAnsi" w:cstheme="minorHAnsi"/>
          <w:sz w:val="24"/>
          <w:szCs w:val="24"/>
        </w:rPr>
        <w:t>% - Gmina Szczebrzeszyn osiągnęła 3</w:t>
      </w:r>
      <w:r w:rsidR="00157940" w:rsidRPr="00CE59C4">
        <w:rPr>
          <w:rFonts w:asciiTheme="minorHAnsi" w:hAnsiTheme="minorHAnsi" w:cstheme="minorHAnsi"/>
          <w:sz w:val="24"/>
          <w:szCs w:val="24"/>
        </w:rPr>
        <w:t>9</w:t>
      </w:r>
      <w:r w:rsidRPr="00CE59C4">
        <w:rPr>
          <w:rFonts w:asciiTheme="minorHAnsi" w:hAnsiTheme="minorHAnsi" w:cstheme="minorHAnsi"/>
          <w:sz w:val="24"/>
          <w:szCs w:val="24"/>
        </w:rPr>
        <w:t>,</w:t>
      </w:r>
      <w:r w:rsidR="00157940" w:rsidRPr="00CE59C4">
        <w:rPr>
          <w:rFonts w:asciiTheme="minorHAnsi" w:hAnsiTheme="minorHAnsi" w:cstheme="minorHAnsi"/>
          <w:sz w:val="24"/>
          <w:szCs w:val="24"/>
        </w:rPr>
        <w:t>16</w:t>
      </w:r>
      <w:r w:rsidRPr="00CE59C4">
        <w:rPr>
          <w:rFonts w:asciiTheme="minorHAnsi" w:hAnsiTheme="minorHAnsi" w:cstheme="minorHAnsi"/>
          <w:sz w:val="24"/>
          <w:szCs w:val="24"/>
        </w:rPr>
        <w:t xml:space="preserve">% – </w:t>
      </w:r>
      <w:r w:rsidRPr="00CE59C4">
        <w:rPr>
          <w:rFonts w:asciiTheme="minorHAnsi" w:hAnsiTheme="minorHAnsi" w:cstheme="minorHAnsi"/>
          <w:b/>
          <w:sz w:val="24"/>
          <w:szCs w:val="24"/>
        </w:rPr>
        <w:t>poziom został osiągnięty;</w:t>
      </w:r>
      <w:r w:rsidRPr="00CE59C4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10215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70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2134"/>
      </w:tblGrid>
      <w:tr w:rsidR="008E7C3D" w:rsidRPr="00CE59C4" w14:paraId="60FB8128" w14:textId="77777777" w:rsidTr="00C63C8F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57388" w14:textId="77777777" w:rsidR="008E7C3D" w:rsidRPr="00CE59C4" w:rsidRDefault="008E7C3D" w:rsidP="00CE59C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DED0B" w14:textId="77777777" w:rsidR="008E7C3D" w:rsidRPr="00CE59C4" w:rsidRDefault="008E7C3D" w:rsidP="00CE59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Poziom recyklingu i przygotowania do ponownego użycia i odzysku innymi metodami [%]</w:t>
            </w:r>
          </w:p>
        </w:tc>
      </w:tr>
      <w:tr w:rsidR="008E7C3D" w:rsidRPr="00CE59C4" w14:paraId="3022EDBB" w14:textId="77777777" w:rsidTr="00C63C8F"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96C448" w14:textId="556AA07D" w:rsidR="008E7C3D" w:rsidRPr="00CE59C4" w:rsidRDefault="008E7C3D" w:rsidP="00CE59C4">
            <w:pPr>
              <w:rPr>
                <w:rFonts w:asciiTheme="minorHAnsi" w:hAnsiTheme="minorHAnsi" w:cstheme="minorHAnsi"/>
              </w:rPr>
            </w:pPr>
            <w:r w:rsidRPr="00CE59C4">
              <w:rPr>
                <w:rFonts w:asciiTheme="minorHAnsi" w:hAnsiTheme="minorHAnsi" w:cstheme="minorHAnsi"/>
              </w:rPr>
              <w:t>Inne niż niebezpieczne odpady budowlane i</w:t>
            </w:r>
            <w:r w:rsidR="00D36C1B">
              <w:rPr>
                <w:rFonts w:asciiTheme="minorHAnsi" w:hAnsiTheme="minorHAnsi" w:cstheme="minorHAnsi"/>
              </w:rPr>
              <w:t> </w:t>
            </w:r>
            <w:r w:rsidRPr="00CE59C4">
              <w:rPr>
                <w:rFonts w:asciiTheme="minorHAnsi" w:hAnsiTheme="minorHAnsi" w:cstheme="minorHAnsi"/>
              </w:rPr>
              <w:t>rozbiórkowe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F4D572" w14:textId="77777777" w:rsidR="008E7C3D" w:rsidRPr="00CE59C4" w:rsidRDefault="008E7C3D" w:rsidP="00CE59C4">
            <w:pPr>
              <w:rPr>
                <w:rFonts w:asciiTheme="minorHAnsi" w:hAnsiTheme="minorHAnsi" w:cstheme="minorHAnsi"/>
              </w:rPr>
            </w:pPr>
            <w:r w:rsidRPr="00CE59C4">
              <w:rPr>
                <w:rFonts w:asciiTheme="minorHAnsi" w:hAnsiTheme="minorHAnsi" w:cstheme="minorHAnsi"/>
              </w:rPr>
              <w:t xml:space="preserve">2012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AD67B5" w14:textId="77777777" w:rsidR="008E7C3D" w:rsidRPr="00CE59C4" w:rsidRDefault="008E7C3D" w:rsidP="00CE59C4">
            <w:pPr>
              <w:rPr>
                <w:rFonts w:asciiTheme="minorHAnsi" w:hAnsiTheme="minorHAnsi" w:cstheme="minorHAnsi"/>
              </w:rPr>
            </w:pPr>
            <w:r w:rsidRPr="00CE59C4">
              <w:rPr>
                <w:rFonts w:asciiTheme="minorHAnsi" w:hAnsiTheme="minorHAnsi" w:cstheme="minorHAnsi"/>
              </w:rPr>
              <w:t xml:space="preserve">2013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7056CE" w14:textId="77777777" w:rsidR="008E7C3D" w:rsidRPr="00CE59C4" w:rsidRDefault="008E7C3D" w:rsidP="00CE59C4">
            <w:pPr>
              <w:rPr>
                <w:rFonts w:asciiTheme="minorHAnsi" w:hAnsiTheme="minorHAnsi" w:cstheme="minorHAnsi"/>
              </w:rPr>
            </w:pPr>
            <w:r w:rsidRPr="00CE59C4">
              <w:rPr>
                <w:rFonts w:asciiTheme="minorHAnsi" w:hAnsiTheme="minorHAnsi" w:cstheme="minorHAnsi"/>
              </w:rPr>
              <w:t xml:space="preserve">2014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BF04B0" w14:textId="77777777" w:rsidR="008E7C3D" w:rsidRPr="00CE59C4" w:rsidRDefault="008E7C3D" w:rsidP="00CE59C4">
            <w:pPr>
              <w:rPr>
                <w:rFonts w:asciiTheme="minorHAnsi" w:hAnsiTheme="minorHAnsi" w:cstheme="minorHAnsi"/>
              </w:rPr>
            </w:pPr>
            <w:r w:rsidRPr="00CE59C4">
              <w:rPr>
                <w:rFonts w:asciiTheme="minorHAnsi" w:hAnsiTheme="minorHAnsi" w:cstheme="minorHAnsi"/>
              </w:rPr>
              <w:t xml:space="preserve">2015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23A47D" w14:textId="77777777" w:rsidR="008E7C3D" w:rsidRPr="00CE59C4" w:rsidRDefault="008E7C3D" w:rsidP="00CE59C4">
            <w:pPr>
              <w:rPr>
                <w:rFonts w:asciiTheme="minorHAnsi" w:hAnsiTheme="minorHAnsi" w:cstheme="minorHAnsi"/>
              </w:rPr>
            </w:pPr>
            <w:r w:rsidRPr="00CE59C4">
              <w:rPr>
                <w:rFonts w:asciiTheme="minorHAnsi" w:hAnsiTheme="minorHAnsi" w:cstheme="minorHAnsi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6A0CFF" w14:textId="77777777" w:rsidR="008E7C3D" w:rsidRPr="00CE59C4" w:rsidRDefault="008E7C3D" w:rsidP="00CE59C4">
            <w:pPr>
              <w:rPr>
                <w:rFonts w:asciiTheme="minorHAnsi" w:hAnsiTheme="minorHAnsi" w:cstheme="minorHAnsi"/>
              </w:rPr>
            </w:pPr>
            <w:r w:rsidRPr="00CE59C4">
              <w:rPr>
                <w:rFonts w:asciiTheme="minorHAnsi" w:hAnsiTheme="minorHAnsi" w:cstheme="minorHAnsi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819EAE" w14:textId="77777777" w:rsidR="008E7C3D" w:rsidRPr="00CE59C4" w:rsidRDefault="008E7C3D" w:rsidP="00CE59C4">
            <w:pPr>
              <w:rPr>
                <w:rFonts w:asciiTheme="minorHAnsi" w:hAnsiTheme="minorHAnsi" w:cstheme="minorHAnsi"/>
              </w:rPr>
            </w:pPr>
            <w:r w:rsidRPr="00CE59C4">
              <w:rPr>
                <w:rFonts w:asciiTheme="minorHAnsi" w:hAnsiTheme="minorHAnsi" w:cstheme="minorHAnsi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B13F6C" w14:textId="77777777" w:rsidR="008E7C3D" w:rsidRPr="00CE59C4" w:rsidRDefault="008E7C3D" w:rsidP="00CE59C4">
            <w:pPr>
              <w:rPr>
                <w:rFonts w:asciiTheme="minorHAnsi" w:hAnsiTheme="minorHAnsi" w:cstheme="minorHAnsi"/>
              </w:rPr>
            </w:pPr>
            <w:r w:rsidRPr="00CE59C4">
              <w:rPr>
                <w:rFonts w:asciiTheme="minorHAnsi" w:hAnsiTheme="minorHAnsi" w:cstheme="minorHAnsi"/>
              </w:rPr>
              <w:t xml:space="preserve">2019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ACD47" w14:textId="77777777" w:rsidR="008E7C3D" w:rsidRPr="00CE59C4" w:rsidRDefault="008E7C3D" w:rsidP="00CE59C4">
            <w:pPr>
              <w:rPr>
                <w:rFonts w:asciiTheme="minorHAnsi" w:hAnsiTheme="minorHAnsi" w:cstheme="minorHAnsi"/>
              </w:rPr>
            </w:pPr>
            <w:r w:rsidRPr="00CE59C4">
              <w:rPr>
                <w:rFonts w:asciiTheme="minorHAnsi" w:hAnsiTheme="minorHAnsi" w:cstheme="minorHAnsi"/>
              </w:rPr>
              <w:t xml:space="preserve">2020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1FBBA" w14:textId="77777777" w:rsidR="008E7C3D" w:rsidRPr="00CE59C4" w:rsidRDefault="008E7C3D" w:rsidP="00CE59C4">
            <w:pPr>
              <w:rPr>
                <w:rFonts w:asciiTheme="minorHAnsi" w:hAnsiTheme="minorHAnsi" w:cstheme="minorHAnsi"/>
              </w:rPr>
            </w:pPr>
            <w:r w:rsidRPr="00CE59C4">
              <w:rPr>
                <w:rFonts w:asciiTheme="minorHAnsi" w:hAnsiTheme="minorHAnsi" w:cstheme="minorHAnsi"/>
              </w:rPr>
              <w:t>2021</w:t>
            </w:r>
            <w:r w:rsidR="00157940" w:rsidRPr="00CE59C4">
              <w:rPr>
                <w:rFonts w:asciiTheme="minorHAnsi" w:hAnsiTheme="minorHAnsi" w:cstheme="minorHAnsi"/>
              </w:rPr>
              <w:t>,2022</w:t>
            </w:r>
          </w:p>
        </w:tc>
      </w:tr>
      <w:tr w:rsidR="008E7C3D" w:rsidRPr="00CE59C4" w14:paraId="192B7A33" w14:textId="77777777" w:rsidTr="00C63C8F">
        <w:trPr>
          <w:trHeight w:val="1147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06ECA2" w14:textId="77777777" w:rsidR="008E7C3D" w:rsidRPr="00CE59C4" w:rsidRDefault="008E7C3D" w:rsidP="00CE59C4">
            <w:pPr>
              <w:suppressAutoHyphens w:val="0"/>
              <w:spacing w:after="0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0EA8D" w14:textId="77777777" w:rsidR="008E7C3D" w:rsidRPr="00CE59C4" w:rsidRDefault="008E7C3D" w:rsidP="00CE59C4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1230C0B" w14:textId="77777777" w:rsidR="008E7C3D" w:rsidRPr="00CE59C4" w:rsidRDefault="008E7C3D" w:rsidP="00CE59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206B1" w14:textId="77777777" w:rsidR="008E7C3D" w:rsidRPr="00CE59C4" w:rsidRDefault="008E7C3D" w:rsidP="00CE59C4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517A884" w14:textId="77777777" w:rsidR="008E7C3D" w:rsidRPr="00CE59C4" w:rsidRDefault="008E7C3D" w:rsidP="00CE59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89F3A" w14:textId="77777777" w:rsidR="008E7C3D" w:rsidRPr="00CE59C4" w:rsidRDefault="008E7C3D" w:rsidP="00CE59C4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AF154A7" w14:textId="77777777" w:rsidR="008E7C3D" w:rsidRPr="00CE59C4" w:rsidRDefault="008E7C3D" w:rsidP="00CE59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969AD" w14:textId="77777777" w:rsidR="008E7C3D" w:rsidRPr="00CE59C4" w:rsidRDefault="008E7C3D" w:rsidP="00CE59C4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667F7F9" w14:textId="77777777" w:rsidR="008E7C3D" w:rsidRPr="00CE59C4" w:rsidRDefault="008E7C3D" w:rsidP="00CE59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0FB79" w14:textId="77777777" w:rsidR="008E7C3D" w:rsidRPr="00CE59C4" w:rsidRDefault="008E7C3D" w:rsidP="00CE59C4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3DC4000" w14:textId="77777777" w:rsidR="008E7C3D" w:rsidRPr="00CE59C4" w:rsidRDefault="008E7C3D" w:rsidP="00CE59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02155" w14:textId="77777777" w:rsidR="008E7C3D" w:rsidRPr="00CE59C4" w:rsidRDefault="008E7C3D" w:rsidP="00CE59C4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B5B91D9" w14:textId="77777777" w:rsidR="008E7C3D" w:rsidRPr="00CE59C4" w:rsidRDefault="008E7C3D" w:rsidP="00CE59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6EEBF" w14:textId="77777777" w:rsidR="008E7C3D" w:rsidRPr="00CE59C4" w:rsidRDefault="008E7C3D" w:rsidP="00CE59C4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6320913" w14:textId="77777777" w:rsidR="008E7C3D" w:rsidRPr="00CE59C4" w:rsidRDefault="008E7C3D" w:rsidP="00CE59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30920" w14:textId="77777777" w:rsidR="008E7C3D" w:rsidRPr="00CE59C4" w:rsidRDefault="008E7C3D" w:rsidP="00CE59C4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D1E7B1" w14:textId="77777777" w:rsidR="008E7C3D" w:rsidRPr="00CE59C4" w:rsidRDefault="008E7C3D" w:rsidP="00CE59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4DB0" w14:textId="77777777" w:rsidR="008E7C3D" w:rsidRPr="00CE59C4" w:rsidRDefault="008E7C3D" w:rsidP="00CE59C4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95B315B" w14:textId="77777777" w:rsidR="008E7C3D" w:rsidRPr="00CE59C4" w:rsidRDefault="008E7C3D" w:rsidP="00CE59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306D" w14:textId="77777777" w:rsidR="008E7C3D" w:rsidRPr="00CE59C4" w:rsidRDefault="00C63C8F" w:rsidP="00CE59C4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59C4">
              <w:rPr>
                <w:rFonts w:asciiTheme="minorHAnsi" w:hAnsiTheme="minorHAnsi" w:cstheme="minorHAnsi"/>
                <w:b/>
                <w:sz w:val="20"/>
                <w:szCs w:val="20"/>
              </w:rPr>
              <w:t>Brak obowiązku określonego poziomu recyklingu</w:t>
            </w:r>
          </w:p>
        </w:tc>
      </w:tr>
    </w:tbl>
    <w:p w14:paraId="33FBBDA3" w14:textId="77777777" w:rsidR="008E7C3D" w:rsidRPr="00CE59C4" w:rsidRDefault="008E7C3D" w:rsidP="00CE59C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BA6D826" w14:textId="77777777" w:rsidR="00EB60CE" w:rsidRPr="00CE59C4" w:rsidRDefault="00EB60CE" w:rsidP="00CE59C4">
      <w:pPr>
        <w:rPr>
          <w:rFonts w:asciiTheme="minorHAnsi" w:hAnsiTheme="minorHAnsi" w:cstheme="minorHAnsi"/>
          <w:b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t>W 202</w:t>
      </w:r>
      <w:r w:rsidR="00A019A8" w:rsidRPr="00CE59C4">
        <w:rPr>
          <w:rFonts w:asciiTheme="minorHAnsi" w:hAnsiTheme="minorHAnsi" w:cstheme="minorHAnsi"/>
          <w:sz w:val="24"/>
          <w:szCs w:val="24"/>
        </w:rPr>
        <w:t>2</w:t>
      </w:r>
      <w:r w:rsidRPr="00CE59C4">
        <w:rPr>
          <w:rFonts w:asciiTheme="minorHAnsi" w:hAnsiTheme="minorHAnsi" w:cstheme="minorHAnsi"/>
          <w:sz w:val="24"/>
          <w:szCs w:val="24"/>
        </w:rPr>
        <w:t xml:space="preserve"> r.</w:t>
      </w:r>
      <w:r w:rsidR="00A019A8" w:rsidRPr="00CE59C4">
        <w:rPr>
          <w:rFonts w:asciiTheme="minorHAnsi" w:hAnsiTheme="minorHAnsi" w:cstheme="minorHAnsi"/>
          <w:sz w:val="24"/>
          <w:szCs w:val="24"/>
        </w:rPr>
        <w:t xml:space="preserve"> nie obliczamy</w:t>
      </w:r>
      <w:r w:rsidRPr="00CE59C4">
        <w:rPr>
          <w:rFonts w:asciiTheme="minorHAnsi" w:hAnsiTheme="minorHAnsi" w:cstheme="minorHAnsi"/>
          <w:sz w:val="24"/>
          <w:szCs w:val="24"/>
        </w:rPr>
        <w:t xml:space="preserve"> poziom</w:t>
      </w:r>
      <w:r w:rsidR="00A019A8" w:rsidRPr="00CE59C4">
        <w:rPr>
          <w:rFonts w:asciiTheme="minorHAnsi" w:hAnsiTheme="minorHAnsi" w:cstheme="minorHAnsi"/>
          <w:sz w:val="24"/>
          <w:szCs w:val="24"/>
        </w:rPr>
        <w:t>u</w:t>
      </w:r>
      <w:r w:rsidRPr="00CE59C4">
        <w:rPr>
          <w:rFonts w:asciiTheme="minorHAnsi" w:hAnsiTheme="minorHAnsi" w:cstheme="minorHAnsi"/>
          <w:sz w:val="24"/>
          <w:szCs w:val="24"/>
        </w:rPr>
        <w:t xml:space="preserve"> recyklingu, przygotowania do ponownego użycia i odzysku innymi metodami niż niebezpieczne odpadów budowlanych i rozbiórkowych.</w:t>
      </w:r>
    </w:p>
    <w:p w14:paraId="2ABF2404" w14:textId="77777777" w:rsidR="008E7C3D" w:rsidRPr="00CE59C4" w:rsidRDefault="008E7C3D" w:rsidP="00CE59C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1D56AC0" w14:textId="77777777" w:rsidR="008E7C3D" w:rsidRPr="00CE59C4" w:rsidRDefault="008E7C3D" w:rsidP="00CE59C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36CEB30" w14:textId="769BB300" w:rsidR="008E7C3D" w:rsidRPr="00CE59C4" w:rsidRDefault="008E7C3D" w:rsidP="00CE59C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b/>
          <w:sz w:val="24"/>
          <w:szCs w:val="24"/>
        </w:rPr>
        <w:t>Tabela 3. Koszty zagospodarowania odpadów zmieszanych brutto PLN</w:t>
      </w:r>
      <w:r w:rsidRPr="00CE59C4">
        <w:rPr>
          <w:rFonts w:asciiTheme="minorHAnsi" w:hAnsiTheme="minorHAnsi" w:cstheme="minorHAnsi"/>
          <w:sz w:val="24"/>
          <w:szCs w:val="24"/>
        </w:rPr>
        <w:t xml:space="preserve"> </w:t>
      </w:r>
      <w:r w:rsidRPr="00CE59C4">
        <w:rPr>
          <w:rFonts w:asciiTheme="minorHAnsi" w:hAnsiTheme="minorHAnsi" w:cstheme="minorHAnsi"/>
          <w:i/>
          <w:sz w:val="24"/>
          <w:szCs w:val="24"/>
        </w:rPr>
        <w:t>[wg. faktur VAT/ informacji przedstawionych przez ZGK i księgowość UM Szczebrzeszyn]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5"/>
        <w:gridCol w:w="4217"/>
        <w:gridCol w:w="4606"/>
      </w:tblGrid>
      <w:tr w:rsidR="008E7C3D" w:rsidRPr="00CE59C4" w14:paraId="4BE51C68" w14:textId="77777777" w:rsidTr="008E7C3D">
        <w:trPr>
          <w:jc w:val="center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878D6C" w14:textId="77777777" w:rsidR="008E7C3D" w:rsidRPr="00CE59C4" w:rsidRDefault="008E7C3D" w:rsidP="00CE59C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 xml:space="preserve">Lp.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4931E3" w14:textId="77777777" w:rsidR="008E7C3D" w:rsidRPr="00CE59C4" w:rsidRDefault="008E7C3D" w:rsidP="00CE59C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Koszty odpadów zmieszanych w 202</w:t>
            </w:r>
            <w:r w:rsidR="00542B23"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BC082" w14:textId="77777777" w:rsidR="008E7C3D" w:rsidRPr="00CE59C4" w:rsidRDefault="008E7C3D" w:rsidP="00CE59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Koszty odpadów zmieszanych 202</w:t>
            </w:r>
            <w:r w:rsidR="00C46B8B"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</w:tc>
      </w:tr>
      <w:tr w:rsidR="008E7C3D" w:rsidRPr="00CE59C4" w14:paraId="0E06CABE" w14:textId="77777777" w:rsidTr="008E7C3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7FB22D" w14:textId="77777777" w:rsidR="008E7C3D" w:rsidRPr="00CE59C4" w:rsidRDefault="008E7C3D" w:rsidP="00CE59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E32D81" w14:textId="77777777" w:rsidR="008E7C3D" w:rsidRPr="00CE59C4" w:rsidRDefault="00542B23" w:rsidP="00CE59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>1 125 035,67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5A0CE" w14:textId="77777777" w:rsidR="008E7C3D" w:rsidRPr="00CE59C4" w:rsidRDefault="008E7C3D" w:rsidP="00CE59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>1 </w:t>
            </w:r>
            <w:r w:rsidR="007C4F0E" w:rsidRPr="00CE59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C46B8B" w:rsidRPr="00CE59C4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C4F0E" w:rsidRPr="00CE59C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46B8B" w:rsidRPr="00CE59C4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7C4F0E" w:rsidRPr="00CE59C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46B8B" w:rsidRPr="00CE59C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</w:tbl>
    <w:p w14:paraId="359C8E93" w14:textId="77777777" w:rsidR="008E7C3D" w:rsidRPr="00CE59C4" w:rsidRDefault="009A2F93" w:rsidP="00CE59C4">
      <w:pPr>
        <w:spacing w:after="0"/>
        <w:rPr>
          <w:rFonts w:asciiTheme="minorHAnsi" w:hAnsiTheme="minorHAnsi" w:cstheme="minorHAnsi"/>
          <w:b/>
          <w:color w:val="FF0000"/>
          <w:kern w:val="2"/>
          <w:sz w:val="24"/>
          <w:szCs w:val="24"/>
        </w:rPr>
      </w:pPr>
      <w:r w:rsidRPr="00CE59C4">
        <w:rPr>
          <w:rFonts w:asciiTheme="minorHAnsi" w:hAnsiTheme="minorHAnsi" w:cstheme="minorHAnsi"/>
          <w:b/>
          <w:sz w:val="24"/>
          <w:szCs w:val="24"/>
        </w:rPr>
        <w:t>Spadek</w:t>
      </w:r>
      <w:r w:rsidR="008E7C3D" w:rsidRPr="00CE59C4">
        <w:rPr>
          <w:rFonts w:asciiTheme="minorHAnsi" w:hAnsiTheme="minorHAnsi" w:cstheme="minorHAnsi"/>
          <w:b/>
          <w:sz w:val="24"/>
          <w:szCs w:val="24"/>
        </w:rPr>
        <w:t xml:space="preserve"> kosztów zagospodarowania odpadów zmieszanych w 202</w:t>
      </w:r>
      <w:r w:rsidR="000F51AB" w:rsidRPr="00CE59C4">
        <w:rPr>
          <w:rFonts w:asciiTheme="minorHAnsi" w:hAnsiTheme="minorHAnsi" w:cstheme="minorHAnsi"/>
          <w:b/>
          <w:sz w:val="24"/>
          <w:szCs w:val="24"/>
        </w:rPr>
        <w:t>2</w:t>
      </w:r>
      <w:r w:rsidR="008E7C3D" w:rsidRPr="00CE59C4">
        <w:rPr>
          <w:rFonts w:asciiTheme="minorHAnsi" w:hAnsiTheme="minorHAnsi" w:cstheme="minorHAnsi"/>
          <w:b/>
          <w:sz w:val="24"/>
          <w:szCs w:val="24"/>
        </w:rPr>
        <w:t xml:space="preserve"> r. o </w:t>
      </w:r>
      <w:r w:rsidRPr="00CE59C4">
        <w:rPr>
          <w:rFonts w:asciiTheme="minorHAnsi" w:hAnsiTheme="minorHAnsi" w:cstheme="minorHAnsi"/>
          <w:b/>
          <w:sz w:val="24"/>
          <w:szCs w:val="24"/>
        </w:rPr>
        <w:t>22</w:t>
      </w:r>
      <w:r w:rsidR="000F51AB" w:rsidRPr="00CE59C4">
        <w:rPr>
          <w:rFonts w:asciiTheme="minorHAnsi" w:hAnsiTheme="minorHAnsi" w:cstheme="minorHAnsi"/>
          <w:b/>
          <w:sz w:val="24"/>
          <w:szCs w:val="24"/>
        </w:rPr>
        <w:t> 5</w:t>
      </w:r>
      <w:r w:rsidRPr="00CE59C4">
        <w:rPr>
          <w:rFonts w:asciiTheme="minorHAnsi" w:hAnsiTheme="minorHAnsi" w:cstheme="minorHAnsi"/>
          <w:b/>
          <w:sz w:val="24"/>
          <w:szCs w:val="24"/>
        </w:rPr>
        <w:t>12</w:t>
      </w:r>
      <w:r w:rsidR="000F51AB" w:rsidRPr="00CE59C4">
        <w:rPr>
          <w:rFonts w:asciiTheme="minorHAnsi" w:hAnsiTheme="minorHAnsi" w:cstheme="minorHAnsi"/>
          <w:b/>
          <w:sz w:val="24"/>
          <w:szCs w:val="24"/>
        </w:rPr>
        <w:t>,</w:t>
      </w:r>
      <w:r w:rsidRPr="00CE59C4">
        <w:rPr>
          <w:rFonts w:asciiTheme="minorHAnsi" w:hAnsiTheme="minorHAnsi" w:cstheme="minorHAnsi"/>
          <w:b/>
          <w:sz w:val="24"/>
          <w:szCs w:val="24"/>
        </w:rPr>
        <w:t>08</w:t>
      </w:r>
      <w:r w:rsidR="008E7C3D" w:rsidRPr="00CE59C4">
        <w:rPr>
          <w:rFonts w:asciiTheme="minorHAnsi" w:hAnsiTheme="minorHAnsi" w:cstheme="minorHAnsi"/>
          <w:b/>
          <w:sz w:val="24"/>
          <w:szCs w:val="24"/>
        </w:rPr>
        <w:t xml:space="preserve"> PLN</w:t>
      </w:r>
      <w:r w:rsidR="008E7C3D" w:rsidRPr="00CE59C4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</w:t>
      </w:r>
      <w:r w:rsidR="008E7C3D" w:rsidRPr="00CE59C4">
        <w:rPr>
          <w:rFonts w:asciiTheme="minorHAnsi" w:hAnsiTheme="minorHAnsi" w:cstheme="minorHAnsi"/>
          <w:b/>
          <w:sz w:val="24"/>
          <w:szCs w:val="24"/>
        </w:rPr>
        <w:t xml:space="preserve">(ok. </w:t>
      </w:r>
      <w:r w:rsidRPr="00CE59C4">
        <w:rPr>
          <w:rFonts w:asciiTheme="minorHAnsi" w:hAnsiTheme="minorHAnsi" w:cstheme="minorHAnsi"/>
          <w:b/>
          <w:sz w:val="24"/>
          <w:szCs w:val="24"/>
        </w:rPr>
        <w:t>2,04</w:t>
      </w:r>
      <w:r w:rsidR="008E7C3D" w:rsidRPr="00CE59C4">
        <w:rPr>
          <w:rFonts w:asciiTheme="minorHAnsi" w:hAnsiTheme="minorHAnsi" w:cstheme="minorHAnsi"/>
          <w:b/>
          <w:sz w:val="24"/>
          <w:szCs w:val="24"/>
        </w:rPr>
        <w:t>%)</w:t>
      </w:r>
      <w:r w:rsidR="008E7C3D" w:rsidRPr="00CE59C4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</w:t>
      </w:r>
    </w:p>
    <w:p w14:paraId="5216760B" w14:textId="77777777" w:rsidR="008E7C3D" w:rsidRPr="00CE59C4" w:rsidRDefault="008E7C3D" w:rsidP="00CE59C4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3C4AC198" w14:textId="77777777" w:rsidR="00AA150A" w:rsidRPr="00CE59C4" w:rsidRDefault="00AA150A" w:rsidP="00CE59C4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42BB5944" w14:textId="2CE14B4B" w:rsidR="008E7C3D" w:rsidRPr="00CE59C4" w:rsidRDefault="008E7C3D" w:rsidP="00CE59C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b/>
          <w:sz w:val="24"/>
          <w:szCs w:val="24"/>
        </w:rPr>
        <w:t>Tabela 4. Koszty segregacji brutto</w:t>
      </w:r>
      <w:r w:rsidRPr="00CE59C4">
        <w:rPr>
          <w:rFonts w:asciiTheme="minorHAnsi" w:hAnsiTheme="minorHAnsi" w:cstheme="minorHAnsi"/>
          <w:sz w:val="24"/>
          <w:szCs w:val="24"/>
        </w:rPr>
        <w:t xml:space="preserve"> </w:t>
      </w:r>
      <w:r w:rsidRPr="00CE59C4">
        <w:rPr>
          <w:rFonts w:asciiTheme="minorHAnsi" w:hAnsiTheme="minorHAnsi" w:cstheme="minorHAnsi"/>
          <w:b/>
          <w:sz w:val="24"/>
          <w:szCs w:val="24"/>
        </w:rPr>
        <w:t xml:space="preserve">PLN </w:t>
      </w:r>
      <w:r w:rsidRPr="00CE59C4">
        <w:rPr>
          <w:rFonts w:asciiTheme="minorHAnsi" w:hAnsiTheme="minorHAnsi" w:cstheme="minorHAnsi"/>
          <w:i/>
          <w:sz w:val="24"/>
          <w:szCs w:val="24"/>
        </w:rPr>
        <w:t>[wg.  faktur VAT/informacji  przedstawionych przez ZGK i</w:t>
      </w:r>
      <w:r w:rsidR="00C61128">
        <w:rPr>
          <w:rFonts w:asciiTheme="minorHAnsi" w:hAnsiTheme="minorHAnsi" w:cstheme="minorHAnsi"/>
          <w:i/>
          <w:sz w:val="24"/>
          <w:szCs w:val="24"/>
        </w:rPr>
        <w:t> </w:t>
      </w:r>
      <w:r w:rsidRPr="00CE59C4">
        <w:rPr>
          <w:rFonts w:asciiTheme="minorHAnsi" w:hAnsiTheme="minorHAnsi" w:cstheme="minorHAnsi"/>
          <w:i/>
          <w:sz w:val="24"/>
          <w:szCs w:val="24"/>
        </w:rPr>
        <w:t>księgowość UM Szczebrzeszyn]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7"/>
        <w:gridCol w:w="4199"/>
        <w:gridCol w:w="4606"/>
      </w:tblGrid>
      <w:tr w:rsidR="008E7C3D" w:rsidRPr="00CE59C4" w14:paraId="1F79B2FA" w14:textId="77777777" w:rsidTr="008E7C3D">
        <w:trPr>
          <w:trHeight w:val="445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5C544E" w14:textId="77777777" w:rsidR="008E7C3D" w:rsidRPr="00CE59C4" w:rsidRDefault="008E7C3D" w:rsidP="00CE59C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1AFC90" w14:textId="77777777" w:rsidR="008E7C3D" w:rsidRPr="00CE59C4" w:rsidRDefault="008E7C3D" w:rsidP="00CE59C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Koszty segregacji 202</w:t>
            </w:r>
            <w:r w:rsidR="00CA097E"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8246A" w14:textId="77777777" w:rsidR="008E7C3D" w:rsidRPr="00CE59C4" w:rsidRDefault="008E7C3D" w:rsidP="00CE59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Koszty segregacji w 202</w:t>
            </w:r>
            <w:r w:rsidR="00CA097E"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</w:tc>
      </w:tr>
      <w:tr w:rsidR="008E7C3D" w:rsidRPr="00CE59C4" w14:paraId="3EF16DB6" w14:textId="77777777" w:rsidTr="008E7C3D">
        <w:trPr>
          <w:trHeight w:val="422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D3EAB4" w14:textId="77777777" w:rsidR="008E7C3D" w:rsidRPr="00CE59C4" w:rsidRDefault="008E7C3D" w:rsidP="00CE59C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FB29D" w14:textId="77777777" w:rsidR="008E7C3D" w:rsidRPr="00CE59C4" w:rsidRDefault="00CA097E" w:rsidP="00CE59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>711 974,93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405DA" w14:textId="77777777" w:rsidR="008E7C3D" w:rsidRPr="00CE59C4" w:rsidRDefault="00CA097E" w:rsidP="00CE59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C46B8B" w:rsidRPr="00CE59C4">
              <w:rPr>
                <w:rFonts w:asciiTheme="minorHAnsi" w:hAnsiTheme="minorHAnsi" w:cstheme="minorHAnsi"/>
                <w:sz w:val="24"/>
                <w:szCs w:val="24"/>
              </w:rPr>
              <w:t>89</w:t>
            </w: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> 4</w:t>
            </w:r>
            <w:r w:rsidR="00C46B8B" w:rsidRPr="00CE59C4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C46B8B" w:rsidRPr="00CE59C4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</w:p>
        </w:tc>
      </w:tr>
    </w:tbl>
    <w:p w14:paraId="4F0AC026" w14:textId="77777777" w:rsidR="008E7C3D" w:rsidRPr="00CE59C4" w:rsidRDefault="008E7C3D" w:rsidP="00CE59C4">
      <w:pPr>
        <w:spacing w:after="0"/>
        <w:rPr>
          <w:rFonts w:asciiTheme="minorHAnsi" w:hAnsiTheme="minorHAnsi" w:cstheme="minorHAnsi"/>
          <w:b/>
          <w:kern w:val="2"/>
          <w:sz w:val="24"/>
          <w:szCs w:val="24"/>
        </w:rPr>
      </w:pPr>
      <w:r w:rsidRPr="00CE59C4">
        <w:rPr>
          <w:rFonts w:asciiTheme="minorHAnsi" w:hAnsiTheme="minorHAnsi" w:cstheme="minorHAnsi"/>
          <w:b/>
          <w:sz w:val="24"/>
          <w:szCs w:val="24"/>
        </w:rPr>
        <w:t>Wzrost kosztów segregacji  w 202</w:t>
      </w:r>
      <w:r w:rsidR="00CA097E" w:rsidRPr="00CE59C4">
        <w:rPr>
          <w:rFonts w:asciiTheme="minorHAnsi" w:hAnsiTheme="minorHAnsi" w:cstheme="minorHAnsi"/>
          <w:b/>
          <w:sz w:val="24"/>
          <w:szCs w:val="24"/>
        </w:rPr>
        <w:t>2</w:t>
      </w:r>
      <w:r w:rsidRPr="00CE59C4">
        <w:rPr>
          <w:rFonts w:asciiTheme="minorHAnsi" w:hAnsiTheme="minorHAnsi" w:cstheme="minorHAnsi"/>
          <w:b/>
          <w:sz w:val="24"/>
          <w:szCs w:val="24"/>
        </w:rPr>
        <w:t xml:space="preserve"> r. o  </w:t>
      </w:r>
      <w:r w:rsidR="00CA097E" w:rsidRPr="00CE59C4">
        <w:rPr>
          <w:rFonts w:asciiTheme="minorHAnsi" w:hAnsiTheme="minorHAnsi" w:cstheme="minorHAnsi"/>
          <w:b/>
          <w:sz w:val="24"/>
          <w:szCs w:val="24"/>
        </w:rPr>
        <w:t>1</w:t>
      </w:r>
      <w:r w:rsidR="009A2F93" w:rsidRPr="00CE59C4">
        <w:rPr>
          <w:rFonts w:asciiTheme="minorHAnsi" w:hAnsiTheme="minorHAnsi" w:cstheme="minorHAnsi"/>
          <w:b/>
          <w:sz w:val="24"/>
          <w:szCs w:val="24"/>
        </w:rPr>
        <w:t>77</w:t>
      </w:r>
      <w:r w:rsidR="00CA097E" w:rsidRPr="00CE59C4">
        <w:rPr>
          <w:rFonts w:asciiTheme="minorHAnsi" w:hAnsiTheme="minorHAnsi" w:cstheme="minorHAnsi"/>
          <w:b/>
          <w:sz w:val="24"/>
          <w:szCs w:val="24"/>
        </w:rPr>
        <w:t> 4</w:t>
      </w:r>
      <w:r w:rsidR="009A2F93" w:rsidRPr="00CE59C4">
        <w:rPr>
          <w:rFonts w:asciiTheme="minorHAnsi" w:hAnsiTheme="minorHAnsi" w:cstheme="minorHAnsi"/>
          <w:b/>
          <w:sz w:val="24"/>
          <w:szCs w:val="24"/>
        </w:rPr>
        <w:t>60</w:t>
      </w:r>
      <w:r w:rsidR="00CA097E" w:rsidRPr="00CE59C4">
        <w:rPr>
          <w:rFonts w:asciiTheme="minorHAnsi" w:hAnsiTheme="minorHAnsi" w:cstheme="minorHAnsi"/>
          <w:b/>
          <w:sz w:val="24"/>
          <w:szCs w:val="24"/>
        </w:rPr>
        <w:t>,</w:t>
      </w:r>
      <w:r w:rsidR="009A2F93" w:rsidRPr="00CE59C4">
        <w:rPr>
          <w:rFonts w:asciiTheme="minorHAnsi" w:hAnsiTheme="minorHAnsi" w:cstheme="minorHAnsi"/>
          <w:b/>
          <w:sz w:val="24"/>
          <w:szCs w:val="24"/>
        </w:rPr>
        <w:t>82</w:t>
      </w:r>
      <w:r w:rsidRPr="00CE59C4">
        <w:rPr>
          <w:rFonts w:asciiTheme="minorHAnsi" w:hAnsiTheme="minorHAnsi" w:cstheme="minorHAnsi"/>
          <w:b/>
          <w:sz w:val="24"/>
          <w:szCs w:val="24"/>
        </w:rPr>
        <w:t xml:space="preserve"> PLN</w:t>
      </w:r>
      <w:r w:rsidRPr="00CE59C4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CE59C4">
        <w:rPr>
          <w:rFonts w:asciiTheme="minorHAnsi" w:hAnsiTheme="minorHAnsi" w:cstheme="minorHAnsi"/>
          <w:b/>
          <w:sz w:val="24"/>
          <w:szCs w:val="24"/>
        </w:rPr>
        <w:t xml:space="preserve">(ok. </w:t>
      </w:r>
      <w:r w:rsidR="009A2F93" w:rsidRPr="00CE59C4">
        <w:rPr>
          <w:rFonts w:asciiTheme="minorHAnsi" w:hAnsiTheme="minorHAnsi" w:cstheme="minorHAnsi"/>
          <w:b/>
          <w:sz w:val="24"/>
          <w:szCs w:val="24"/>
        </w:rPr>
        <w:t>24,92</w:t>
      </w:r>
      <w:r w:rsidRPr="00CE59C4">
        <w:rPr>
          <w:rFonts w:asciiTheme="minorHAnsi" w:hAnsiTheme="minorHAnsi" w:cstheme="minorHAnsi"/>
          <w:b/>
          <w:sz w:val="24"/>
          <w:szCs w:val="24"/>
        </w:rPr>
        <w:t>%)</w:t>
      </w:r>
    </w:p>
    <w:p w14:paraId="6A7A5442" w14:textId="77777777" w:rsidR="008E7C3D" w:rsidRPr="00CE59C4" w:rsidRDefault="008E7C3D" w:rsidP="00CE59C4">
      <w:pPr>
        <w:spacing w:after="0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45BF0683" w14:textId="77777777" w:rsidR="00AA150A" w:rsidRPr="00CE59C4" w:rsidRDefault="00AA150A" w:rsidP="00CE59C4">
      <w:pPr>
        <w:spacing w:after="0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1FF5BBD" w14:textId="30B944CC" w:rsidR="008E7C3D" w:rsidRPr="00CE59C4" w:rsidRDefault="008E7C3D" w:rsidP="00CE59C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E59C4">
        <w:rPr>
          <w:rFonts w:asciiTheme="minorHAnsi" w:hAnsiTheme="minorHAnsi" w:cstheme="minorHAnsi"/>
          <w:b/>
          <w:sz w:val="24"/>
          <w:szCs w:val="24"/>
        </w:rPr>
        <w:t xml:space="preserve">Tabela 5. Łączne koszty zagospodarowania odpadów zmieszanych i segregowanych brutto PLN </w:t>
      </w:r>
      <w:r w:rsidRPr="00CE59C4">
        <w:rPr>
          <w:rFonts w:asciiTheme="minorHAnsi" w:hAnsiTheme="minorHAnsi" w:cstheme="minorHAnsi"/>
          <w:i/>
          <w:sz w:val="24"/>
          <w:szCs w:val="24"/>
        </w:rPr>
        <w:t>[wg.</w:t>
      </w:r>
      <w:r w:rsidR="00C61128">
        <w:rPr>
          <w:rFonts w:asciiTheme="minorHAnsi" w:hAnsiTheme="minorHAnsi" w:cstheme="minorHAnsi"/>
          <w:i/>
          <w:sz w:val="24"/>
          <w:szCs w:val="24"/>
        </w:rPr>
        <w:t> </w:t>
      </w:r>
      <w:r w:rsidRPr="00CE59C4">
        <w:rPr>
          <w:rFonts w:asciiTheme="minorHAnsi" w:hAnsiTheme="minorHAnsi" w:cstheme="minorHAnsi"/>
          <w:i/>
          <w:sz w:val="24"/>
          <w:szCs w:val="24"/>
        </w:rPr>
        <w:t>faktur VAT/informacji przedstawionych przez ZGK</w:t>
      </w:r>
      <w:r w:rsidRPr="00CE59C4">
        <w:rPr>
          <w:rFonts w:asciiTheme="minorHAnsi" w:hAnsiTheme="minorHAnsi" w:cstheme="minorHAnsi"/>
          <w:sz w:val="24"/>
          <w:szCs w:val="24"/>
        </w:rPr>
        <w:t xml:space="preserve"> </w:t>
      </w:r>
      <w:r w:rsidRPr="00CE59C4">
        <w:rPr>
          <w:rFonts w:asciiTheme="minorHAnsi" w:hAnsiTheme="minorHAnsi" w:cstheme="minorHAnsi"/>
          <w:i/>
          <w:sz w:val="24"/>
          <w:szCs w:val="24"/>
        </w:rPr>
        <w:t>i księgowość UM Szczebrzeszyn]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4254"/>
        <w:gridCol w:w="4496"/>
      </w:tblGrid>
      <w:tr w:rsidR="008E7C3D" w:rsidRPr="00CE59C4" w14:paraId="153A16DF" w14:textId="77777777" w:rsidTr="00DB0F97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6F53D9" w14:textId="77777777" w:rsidR="008E7C3D" w:rsidRPr="00CE59C4" w:rsidRDefault="008E7C3D" w:rsidP="00CE59C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F0A525" w14:textId="2E83D5F8" w:rsidR="008E7C3D" w:rsidRPr="00CE59C4" w:rsidRDefault="008E7C3D" w:rsidP="00CE59C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Łączne koszty odpady zmieszane i</w:t>
            </w:r>
            <w:r w:rsidR="00C61128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segregowane w 202</w:t>
            </w:r>
            <w:r w:rsidR="00C26296"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C32E9" w14:textId="2E31EF41" w:rsidR="008E7C3D" w:rsidRPr="00CE59C4" w:rsidRDefault="008E7C3D" w:rsidP="00CE59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Łączne koszty odpady zmieszane i</w:t>
            </w:r>
            <w:r w:rsidR="00C61128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segregowane w 202</w:t>
            </w:r>
            <w:r w:rsidR="00C26296"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</w:tc>
      </w:tr>
      <w:tr w:rsidR="008E7C3D" w:rsidRPr="00CE59C4" w14:paraId="6C57B9F7" w14:textId="77777777" w:rsidTr="00DB0F97">
        <w:trPr>
          <w:trHeight w:val="432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8C3729" w14:textId="77777777" w:rsidR="008E7C3D" w:rsidRPr="00CE59C4" w:rsidRDefault="008E7C3D" w:rsidP="00CE59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2D0B0B" w14:textId="77777777" w:rsidR="008E7C3D" w:rsidRPr="00CE59C4" w:rsidRDefault="008E7C3D" w:rsidP="00CE59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>1 </w:t>
            </w:r>
            <w:r w:rsidR="00C26296" w:rsidRPr="00CE59C4">
              <w:rPr>
                <w:rFonts w:asciiTheme="minorHAnsi" w:hAnsiTheme="minorHAnsi" w:cstheme="minorHAnsi"/>
                <w:sz w:val="24"/>
                <w:szCs w:val="24"/>
              </w:rPr>
              <w:t>837</w:t>
            </w: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 xml:space="preserve"> 0</w:t>
            </w:r>
            <w:r w:rsidR="00C26296" w:rsidRPr="00CE59C4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C26296" w:rsidRPr="00CE59C4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D753F" w14:textId="77777777" w:rsidR="008E7C3D" w:rsidRPr="00CE59C4" w:rsidRDefault="0012198D" w:rsidP="00CE59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>1 991 959,34</w:t>
            </w:r>
          </w:p>
        </w:tc>
      </w:tr>
    </w:tbl>
    <w:p w14:paraId="7C862EE4" w14:textId="6AC5FB7B" w:rsidR="008E7C3D" w:rsidRPr="00CE59C4" w:rsidRDefault="008E7C3D" w:rsidP="00CE59C4">
      <w:pPr>
        <w:spacing w:after="0"/>
        <w:rPr>
          <w:rFonts w:asciiTheme="minorHAnsi" w:hAnsiTheme="minorHAnsi" w:cstheme="minorHAnsi"/>
          <w:b/>
          <w:kern w:val="2"/>
          <w:sz w:val="24"/>
          <w:szCs w:val="24"/>
        </w:rPr>
      </w:pPr>
      <w:r w:rsidRPr="00CE59C4">
        <w:rPr>
          <w:rFonts w:asciiTheme="minorHAnsi" w:hAnsiTheme="minorHAnsi" w:cstheme="minorHAnsi"/>
          <w:b/>
          <w:sz w:val="24"/>
          <w:szCs w:val="24"/>
        </w:rPr>
        <w:t>Wzrost kosztów zagospodarowania odpadów zmieszanych i segregowanych w 202</w:t>
      </w:r>
      <w:r w:rsidR="0012198D" w:rsidRPr="00CE59C4">
        <w:rPr>
          <w:rFonts w:asciiTheme="minorHAnsi" w:hAnsiTheme="minorHAnsi" w:cstheme="minorHAnsi"/>
          <w:b/>
          <w:sz w:val="24"/>
          <w:szCs w:val="24"/>
        </w:rPr>
        <w:t>2</w:t>
      </w:r>
      <w:r w:rsidRPr="00CE59C4">
        <w:rPr>
          <w:rFonts w:asciiTheme="minorHAnsi" w:hAnsiTheme="minorHAnsi" w:cstheme="minorHAnsi"/>
          <w:b/>
          <w:sz w:val="24"/>
          <w:szCs w:val="24"/>
        </w:rPr>
        <w:t xml:space="preserve"> r. o</w:t>
      </w:r>
      <w:r w:rsidR="0012198D" w:rsidRPr="00CE59C4">
        <w:rPr>
          <w:rFonts w:asciiTheme="minorHAnsi" w:hAnsiTheme="minorHAnsi" w:cstheme="minorHAnsi"/>
          <w:b/>
          <w:sz w:val="24"/>
          <w:szCs w:val="24"/>
        </w:rPr>
        <w:t xml:space="preserve"> 154 94</w:t>
      </w:r>
      <w:r w:rsidR="00BA498B" w:rsidRPr="00CE59C4">
        <w:rPr>
          <w:rFonts w:asciiTheme="minorHAnsi" w:hAnsiTheme="minorHAnsi" w:cstheme="minorHAnsi"/>
          <w:b/>
          <w:sz w:val="24"/>
          <w:szCs w:val="24"/>
        </w:rPr>
        <w:t>8</w:t>
      </w:r>
      <w:r w:rsidR="0012198D" w:rsidRPr="00CE59C4">
        <w:rPr>
          <w:rFonts w:asciiTheme="minorHAnsi" w:hAnsiTheme="minorHAnsi" w:cstheme="minorHAnsi"/>
          <w:b/>
          <w:sz w:val="24"/>
          <w:szCs w:val="24"/>
        </w:rPr>
        <w:t>,74</w:t>
      </w:r>
      <w:r w:rsidRPr="00CE59C4">
        <w:rPr>
          <w:rFonts w:asciiTheme="minorHAnsi" w:hAnsiTheme="minorHAnsi" w:cstheme="minorHAnsi"/>
          <w:b/>
          <w:sz w:val="24"/>
          <w:szCs w:val="24"/>
        </w:rPr>
        <w:t xml:space="preserve"> PLN</w:t>
      </w:r>
      <w:r w:rsidR="00C61128">
        <w:rPr>
          <w:rFonts w:asciiTheme="minorHAnsi" w:hAnsiTheme="minorHAnsi" w:cstheme="minorHAnsi"/>
          <w:b/>
          <w:color w:val="FF0000"/>
          <w:sz w:val="24"/>
          <w:szCs w:val="24"/>
        </w:rPr>
        <w:t> </w:t>
      </w:r>
      <w:r w:rsidRPr="00CE59C4">
        <w:rPr>
          <w:rFonts w:asciiTheme="minorHAnsi" w:hAnsiTheme="minorHAnsi" w:cstheme="minorHAnsi"/>
          <w:b/>
          <w:sz w:val="24"/>
          <w:szCs w:val="24"/>
        </w:rPr>
        <w:t>(ok.</w:t>
      </w:r>
      <w:r w:rsidR="0012198D" w:rsidRPr="00CE59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64C8F" w:rsidRPr="00CE59C4">
        <w:rPr>
          <w:rFonts w:asciiTheme="minorHAnsi" w:hAnsiTheme="minorHAnsi" w:cstheme="minorHAnsi"/>
          <w:b/>
          <w:sz w:val="24"/>
          <w:szCs w:val="24"/>
        </w:rPr>
        <w:t>8,43</w:t>
      </w:r>
      <w:r w:rsidRPr="00CE59C4">
        <w:rPr>
          <w:rFonts w:asciiTheme="minorHAnsi" w:hAnsiTheme="minorHAnsi" w:cstheme="minorHAnsi"/>
          <w:b/>
          <w:sz w:val="24"/>
          <w:szCs w:val="24"/>
        </w:rPr>
        <w:t>%)</w:t>
      </w:r>
    </w:p>
    <w:p w14:paraId="42C1CBE7" w14:textId="77777777" w:rsidR="008E7C3D" w:rsidRPr="00CE59C4" w:rsidRDefault="008E7C3D" w:rsidP="00CE59C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B4561C4" w14:textId="77777777" w:rsidR="00AA150A" w:rsidRPr="00CE59C4" w:rsidRDefault="00AA150A" w:rsidP="00CE59C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FB82620" w14:textId="77777777" w:rsidR="008E7C3D" w:rsidRPr="00CE59C4" w:rsidRDefault="008E7C3D" w:rsidP="00CE59C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E59C4">
        <w:rPr>
          <w:rFonts w:asciiTheme="minorHAnsi" w:hAnsiTheme="minorHAnsi" w:cstheme="minorHAnsi"/>
          <w:b/>
          <w:sz w:val="24"/>
          <w:szCs w:val="24"/>
        </w:rPr>
        <w:t xml:space="preserve">Tabela 6. Dochody i koszty funkcjonowania całego systemu 2021 r. </w:t>
      </w:r>
      <w:r w:rsidRPr="00CE59C4">
        <w:rPr>
          <w:rFonts w:asciiTheme="minorHAnsi" w:hAnsiTheme="minorHAnsi" w:cstheme="minorHAnsi"/>
          <w:i/>
          <w:sz w:val="24"/>
          <w:szCs w:val="24"/>
        </w:rPr>
        <w:t>[księgowość UM Szczebrzeszyn]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4287"/>
        <w:gridCol w:w="4536"/>
      </w:tblGrid>
      <w:tr w:rsidR="008E7C3D" w:rsidRPr="00CE59C4" w14:paraId="4D892D09" w14:textId="77777777" w:rsidTr="00DB0F97">
        <w:trPr>
          <w:trHeight w:val="10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9B5EDB" w14:textId="77777777" w:rsidR="008E7C3D" w:rsidRPr="00CE59C4" w:rsidRDefault="008E7C3D" w:rsidP="00CE59C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>Lp</w:t>
            </w: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92F178" w14:textId="62281C62" w:rsidR="008E7C3D" w:rsidRPr="00CE59C4" w:rsidRDefault="008E7C3D" w:rsidP="00CE59C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Dochody (wpłaty) za odpady zmieszane i</w:t>
            </w:r>
            <w:r w:rsidR="00C61128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segregowane w 202</w:t>
            </w:r>
            <w:r w:rsidR="009E69DE"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65073" w14:textId="77777777" w:rsidR="008E7C3D" w:rsidRPr="00CE59C4" w:rsidRDefault="008E7C3D" w:rsidP="00CE59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Koszty odbioru, transportu, zagospodarowania, PSZOK, koszty administracyjne*  202</w:t>
            </w:r>
            <w:r w:rsidR="009E69DE"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CE59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</w:tc>
      </w:tr>
      <w:tr w:rsidR="008E7C3D" w:rsidRPr="00CE59C4" w14:paraId="7E61E038" w14:textId="77777777" w:rsidTr="00DB0F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918345" w14:textId="77777777" w:rsidR="008E7C3D" w:rsidRPr="00CE59C4" w:rsidRDefault="008E7C3D" w:rsidP="00CE59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65AF1B" w14:textId="77777777" w:rsidR="008E7C3D" w:rsidRPr="00CE59C4" w:rsidRDefault="009E69DE" w:rsidP="00CE59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>1 692 043,44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B6BC3" w14:textId="77777777" w:rsidR="008E7C3D" w:rsidRPr="00CE59C4" w:rsidRDefault="009E69DE" w:rsidP="00CE59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4">
              <w:rPr>
                <w:rFonts w:asciiTheme="minorHAnsi" w:hAnsiTheme="minorHAnsi" w:cstheme="minorHAnsi"/>
                <w:sz w:val="24"/>
                <w:szCs w:val="24"/>
              </w:rPr>
              <w:t>2 119 518,30</w:t>
            </w:r>
          </w:p>
        </w:tc>
      </w:tr>
    </w:tbl>
    <w:p w14:paraId="0BE3B005" w14:textId="77777777" w:rsidR="008E7C3D" w:rsidRPr="00CE59C4" w:rsidRDefault="008E7C3D" w:rsidP="00CE59C4">
      <w:pPr>
        <w:rPr>
          <w:rFonts w:asciiTheme="minorHAnsi" w:hAnsiTheme="minorHAnsi" w:cstheme="minorHAnsi"/>
          <w:b/>
          <w:kern w:val="2"/>
          <w:sz w:val="24"/>
          <w:szCs w:val="24"/>
        </w:rPr>
      </w:pPr>
      <w:r w:rsidRPr="00CE59C4">
        <w:rPr>
          <w:rFonts w:asciiTheme="minorHAnsi" w:hAnsiTheme="minorHAnsi" w:cstheme="minorHAnsi"/>
          <w:b/>
          <w:sz w:val="24"/>
          <w:szCs w:val="24"/>
        </w:rPr>
        <w:t xml:space="preserve">Koszty przewyższają dochody (wpłaty) o </w:t>
      </w:r>
      <w:r w:rsidR="009E69DE" w:rsidRPr="00CE59C4">
        <w:rPr>
          <w:rFonts w:asciiTheme="minorHAnsi" w:hAnsiTheme="minorHAnsi" w:cstheme="minorHAnsi"/>
          <w:b/>
          <w:sz w:val="24"/>
          <w:szCs w:val="24"/>
        </w:rPr>
        <w:t>427 474,86</w:t>
      </w:r>
      <w:r w:rsidRPr="00CE59C4">
        <w:rPr>
          <w:rFonts w:asciiTheme="minorHAnsi" w:hAnsiTheme="minorHAnsi" w:cstheme="minorHAnsi"/>
          <w:b/>
          <w:sz w:val="24"/>
          <w:szCs w:val="24"/>
        </w:rPr>
        <w:t xml:space="preserve"> PLN (ok.</w:t>
      </w:r>
      <w:r w:rsidR="009E69DE" w:rsidRPr="00CE59C4">
        <w:rPr>
          <w:rFonts w:asciiTheme="minorHAnsi" w:hAnsiTheme="minorHAnsi" w:cstheme="minorHAnsi"/>
          <w:b/>
          <w:sz w:val="24"/>
          <w:szCs w:val="24"/>
        </w:rPr>
        <w:t>25,26</w:t>
      </w:r>
      <w:r w:rsidRPr="00CE59C4">
        <w:rPr>
          <w:rFonts w:asciiTheme="minorHAnsi" w:hAnsiTheme="minorHAnsi" w:cstheme="minorHAnsi"/>
          <w:b/>
          <w:sz w:val="24"/>
          <w:szCs w:val="24"/>
        </w:rPr>
        <w:t>%)</w:t>
      </w:r>
    </w:p>
    <w:p w14:paraId="38E4640B" w14:textId="77777777" w:rsidR="008E7C3D" w:rsidRPr="00CE59C4" w:rsidRDefault="00DB0F97" w:rsidP="00CE59C4">
      <w:pPr>
        <w:tabs>
          <w:tab w:val="left" w:pos="1985"/>
        </w:tabs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lastRenderedPageBreak/>
        <w:t>Do kosztów administracyjnych należą m. in.:</w:t>
      </w:r>
      <w:r w:rsidR="008E7C3D" w:rsidRPr="00CE59C4">
        <w:rPr>
          <w:rFonts w:asciiTheme="minorHAnsi" w:hAnsiTheme="minorHAnsi" w:cstheme="minorHAnsi"/>
          <w:sz w:val="24"/>
          <w:szCs w:val="24"/>
        </w:rPr>
        <w:t xml:space="preserve"> wynagrodzeni</w:t>
      </w:r>
      <w:r w:rsidRPr="00CE59C4">
        <w:rPr>
          <w:rFonts w:asciiTheme="minorHAnsi" w:hAnsiTheme="minorHAnsi" w:cstheme="minorHAnsi"/>
          <w:sz w:val="24"/>
          <w:szCs w:val="24"/>
        </w:rPr>
        <w:t>a</w:t>
      </w:r>
      <w:r w:rsidR="008E7C3D" w:rsidRPr="00CE59C4">
        <w:rPr>
          <w:rFonts w:asciiTheme="minorHAnsi" w:hAnsiTheme="minorHAnsi" w:cstheme="minorHAnsi"/>
          <w:sz w:val="24"/>
          <w:szCs w:val="24"/>
        </w:rPr>
        <w:t xml:space="preserve"> pracowników, szkolenia,</w:t>
      </w:r>
      <w:r w:rsidRPr="00CE59C4">
        <w:rPr>
          <w:rFonts w:asciiTheme="minorHAnsi" w:hAnsiTheme="minorHAnsi" w:cstheme="minorHAnsi"/>
          <w:sz w:val="24"/>
          <w:szCs w:val="24"/>
        </w:rPr>
        <w:t xml:space="preserve"> przesyłki pocztowe,</w:t>
      </w:r>
      <w:r w:rsidR="008E7C3D" w:rsidRPr="00CE59C4">
        <w:rPr>
          <w:rFonts w:asciiTheme="minorHAnsi" w:hAnsiTheme="minorHAnsi" w:cstheme="minorHAnsi"/>
          <w:sz w:val="24"/>
          <w:szCs w:val="24"/>
        </w:rPr>
        <w:t xml:space="preserve"> serwis oprogramowania, monitoring składowiska odpadów, edukacja ekologiczna.</w:t>
      </w:r>
    </w:p>
    <w:p w14:paraId="2CDEC4A0" w14:textId="77777777" w:rsidR="008E7C3D" w:rsidRPr="00CE59C4" w:rsidRDefault="008E7C3D" w:rsidP="00CE59C4">
      <w:pPr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b/>
          <w:sz w:val="24"/>
          <w:szCs w:val="24"/>
          <w:u w:val="single"/>
        </w:rPr>
        <w:t>Zaległości za gospodarowanie odpadami komunalnymi na dzień 31.12.202</w:t>
      </w:r>
      <w:r w:rsidR="009E69DE" w:rsidRPr="00CE59C4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Pr="00CE59C4">
        <w:rPr>
          <w:rFonts w:asciiTheme="minorHAnsi" w:hAnsiTheme="minorHAnsi" w:cstheme="minorHAnsi"/>
          <w:b/>
          <w:sz w:val="24"/>
          <w:szCs w:val="24"/>
          <w:u w:val="single"/>
        </w:rPr>
        <w:t xml:space="preserve"> r.</w:t>
      </w:r>
      <w:r w:rsidRPr="00CE59C4">
        <w:rPr>
          <w:rFonts w:asciiTheme="minorHAnsi" w:hAnsiTheme="minorHAnsi" w:cstheme="minorHAnsi"/>
          <w:i/>
          <w:sz w:val="24"/>
          <w:szCs w:val="24"/>
          <w:u w:val="single"/>
        </w:rPr>
        <w:t>[księgowość UM Szczebrzeszyn]</w:t>
      </w:r>
    </w:p>
    <w:p w14:paraId="792A04AA" w14:textId="77777777" w:rsidR="008B3957" w:rsidRPr="00CE59C4" w:rsidRDefault="008B3957" w:rsidP="00CE59C4">
      <w:pPr>
        <w:rPr>
          <w:rFonts w:asciiTheme="minorHAnsi" w:hAnsiTheme="minorHAnsi" w:cstheme="minorHAnsi"/>
          <w:sz w:val="24"/>
          <w:szCs w:val="24"/>
        </w:rPr>
      </w:pPr>
    </w:p>
    <w:p w14:paraId="5C01E617" w14:textId="1F9DFF32" w:rsidR="00553875" w:rsidRPr="00CE59C4" w:rsidRDefault="001C571C" w:rsidP="00CE59C4">
      <w:pPr>
        <w:rPr>
          <w:rFonts w:asciiTheme="minorHAnsi" w:hAnsiTheme="minorHAnsi" w:cstheme="minorHAnsi"/>
          <w:sz w:val="24"/>
          <w:szCs w:val="24"/>
        </w:rPr>
      </w:pPr>
      <w:r w:rsidRPr="00CE59C4">
        <w:rPr>
          <w:rFonts w:asciiTheme="minorHAnsi" w:hAnsiTheme="minorHAnsi" w:cstheme="minorHAnsi"/>
          <w:sz w:val="24"/>
          <w:szCs w:val="24"/>
        </w:rPr>
        <w:t>Do właścicieli nieruchomości, którzy nie wnoszą</w:t>
      </w:r>
      <w:r w:rsidR="009B0959" w:rsidRPr="00CE59C4">
        <w:rPr>
          <w:rFonts w:asciiTheme="minorHAnsi" w:hAnsiTheme="minorHAnsi" w:cstheme="minorHAnsi"/>
          <w:sz w:val="24"/>
          <w:szCs w:val="24"/>
        </w:rPr>
        <w:t xml:space="preserve"> terminowo</w:t>
      </w:r>
      <w:r w:rsidRPr="00CE59C4">
        <w:rPr>
          <w:rFonts w:asciiTheme="minorHAnsi" w:hAnsiTheme="minorHAnsi" w:cstheme="minorHAnsi"/>
          <w:sz w:val="24"/>
          <w:szCs w:val="24"/>
        </w:rPr>
        <w:t xml:space="preserve"> opłat za gospodarowanie odpadami komunalnymi w roku 2022 wysłano 124 upomnień na kwotę 70 337,69 zł, 60 tytuły wykonawcze na</w:t>
      </w:r>
      <w:r w:rsidR="00C61128">
        <w:rPr>
          <w:rFonts w:asciiTheme="minorHAnsi" w:hAnsiTheme="minorHAnsi" w:cstheme="minorHAnsi"/>
          <w:sz w:val="24"/>
          <w:szCs w:val="24"/>
        </w:rPr>
        <w:t> </w:t>
      </w:r>
      <w:r w:rsidRPr="00CE59C4">
        <w:rPr>
          <w:rFonts w:asciiTheme="minorHAnsi" w:hAnsiTheme="minorHAnsi" w:cstheme="minorHAnsi"/>
          <w:sz w:val="24"/>
          <w:szCs w:val="24"/>
        </w:rPr>
        <w:t xml:space="preserve">kwotę 42 495,82 zł. </w:t>
      </w:r>
      <w:r w:rsidR="00553875" w:rsidRPr="00CE59C4">
        <w:rPr>
          <w:rFonts w:asciiTheme="minorHAnsi" w:hAnsiTheme="minorHAnsi" w:cstheme="minorHAnsi"/>
          <w:sz w:val="24"/>
          <w:szCs w:val="24"/>
        </w:rPr>
        <w:t>Powiadomiono telefonicznie /SMS 982 osoby. Dokonane umorzenia na kwotę 905,00 zł.</w:t>
      </w:r>
    </w:p>
    <w:p w14:paraId="4FE4F5C4" w14:textId="77777777" w:rsidR="008E7C3D" w:rsidRPr="00CE59C4" w:rsidRDefault="008E7C3D" w:rsidP="00CE59C4">
      <w:pPr>
        <w:rPr>
          <w:rFonts w:asciiTheme="minorHAnsi" w:hAnsiTheme="minorHAnsi" w:cstheme="minorHAnsi"/>
          <w:b/>
          <w:bCs/>
          <w:kern w:val="2"/>
          <w:sz w:val="24"/>
          <w:szCs w:val="24"/>
          <w:u w:val="single"/>
        </w:rPr>
      </w:pPr>
      <w:r w:rsidRPr="00CE59C4">
        <w:rPr>
          <w:rFonts w:asciiTheme="minorHAnsi" w:hAnsiTheme="minorHAnsi" w:cstheme="minorHAnsi"/>
          <w:sz w:val="24"/>
          <w:szCs w:val="24"/>
        </w:rPr>
        <w:t>Razem kwota zaległości za</w:t>
      </w:r>
      <w:r w:rsidR="00553875" w:rsidRPr="00CE59C4">
        <w:rPr>
          <w:rFonts w:asciiTheme="minorHAnsi" w:hAnsiTheme="minorHAnsi" w:cstheme="minorHAnsi"/>
          <w:sz w:val="24"/>
          <w:szCs w:val="24"/>
        </w:rPr>
        <w:t xml:space="preserve"> </w:t>
      </w:r>
      <w:r w:rsidRPr="00CE59C4">
        <w:rPr>
          <w:rFonts w:asciiTheme="minorHAnsi" w:hAnsiTheme="minorHAnsi" w:cstheme="minorHAnsi"/>
          <w:sz w:val="24"/>
          <w:szCs w:val="24"/>
        </w:rPr>
        <w:t>202</w:t>
      </w:r>
      <w:r w:rsidR="00553875" w:rsidRPr="00CE59C4">
        <w:rPr>
          <w:rFonts w:asciiTheme="minorHAnsi" w:hAnsiTheme="minorHAnsi" w:cstheme="minorHAnsi"/>
          <w:sz w:val="24"/>
          <w:szCs w:val="24"/>
        </w:rPr>
        <w:t>2</w:t>
      </w:r>
      <w:r w:rsidRPr="00CE59C4">
        <w:rPr>
          <w:rFonts w:asciiTheme="minorHAnsi" w:hAnsiTheme="minorHAnsi" w:cstheme="minorHAnsi"/>
          <w:sz w:val="24"/>
          <w:szCs w:val="24"/>
        </w:rPr>
        <w:t xml:space="preserve"> r. wynosi: </w:t>
      </w:r>
      <w:r w:rsidR="00553875" w:rsidRPr="00CE59C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251 211 82 </w:t>
      </w:r>
      <w:r w:rsidRPr="00CE59C4">
        <w:rPr>
          <w:rFonts w:asciiTheme="minorHAnsi" w:hAnsiTheme="minorHAnsi" w:cstheme="minorHAnsi"/>
          <w:b/>
          <w:bCs/>
          <w:sz w:val="24"/>
          <w:szCs w:val="24"/>
          <w:u w:val="single"/>
        </w:rPr>
        <w:t>PLN</w:t>
      </w:r>
    </w:p>
    <w:p w14:paraId="1DB5523F" w14:textId="77777777" w:rsidR="008B3957" w:rsidRPr="00CE59C4" w:rsidRDefault="008B3957" w:rsidP="00CE59C4">
      <w:pPr>
        <w:spacing w:after="0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5020FFE5" w14:textId="2BD4B4F3" w:rsidR="008E7C3D" w:rsidRPr="00CE59C4" w:rsidRDefault="008E7C3D" w:rsidP="00CE59C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E59C4">
        <w:rPr>
          <w:rFonts w:asciiTheme="minorHAnsi" w:hAnsiTheme="minorHAnsi" w:cstheme="minorHAnsi"/>
          <w:b/>
          <w:sz w:val="24"/>
          <w:szCs w:val="24"/>
        </w:rPr>
        <w:t>Analizę sporządzono na podstawie sprawozdań (raportów) złożonych przez podmiot odbierający odpady komunalne od właścicieli nieruchomości z terenu Miasta i Gminy Szczebrzeszyn, informacji z</w:t>
      </w:r>
      <w:r w:rsidR="00C61128">
        <w:rPr>
          <w:rFonts w:asciiTheme="minorHAnsi" w:hAnsiTheme="minorHAnsi" w:cstheme="minorHAnsi"/>
          <w:b/>
          <w:sz w:val="24"/>
          <w:szCs w:val="24"/>
        </w:rPr>
        <w:t> </w:t>
      </w:r>
      <w:r w:rsidRPr="00CE59C4">
        <w:rPr>
          <w:rFonts w:asciiTheme="minorHAnsi" w:hAnsiTheme="minorHAnsi" w:cstheme="minorHAnsi"/>
          <w:b/>
          <w:sz w:val="24"/>
          <w:szCs w:val="24"/>
        </w:rPr>
        <w:t>księgowoś</w:t>
      </w:r>
      <w:r w:rsidR="008B3957" w:rsidRPr="00CE59C4">
        <w:rPr>
          <w:rFonts w:asciiTheme="minorHAnsi" w:hAnsiTheme="minorHAnsi" w:cstheme="minorHAnsi"/>
          <w:b/>
          <w:sz w:val="24"/>
          <w:szCs w:val="24"/>
        </w:rPr>
        <w:t>ci</w:t>
      </w:r>
      <w:r w:rsidRPr="00CE59C4">
        <w:rPr>
          <w:rFonts w:asciiTheme="minorHAnsi" w:hAnsiTheme="minorHAnsi" w:cstheme="minorHAnsi"/>
          <w:b/>
          <w:sz w:val="24"/>
          <w:szCs w:val="24"/>
        </w:rPr>
        <w:t xml:space="preserve"> UM Szczebrzeszyn oraz innych dostępnych danych wpływających na koszty systemu gospodarowania odpadami komunalnymi.</w:t>
      </w:r>
    </w:p>
    <w:p w14:paraId="1D05D932" w14:textId="77777777" w:rsidR="009A78A2" w:rsidRPr="00CE59C4" w:rsidRDefault="009A78A2" w:rsidP="00CE59C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46A2750" w14:textId="77777777" w:rsidR="009A78A2" w:rsidRPr="00CE59C4" w:rsidRDefault="009A78A2" w:rsidP="00CE59C4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C1E7575" w14:textId="77777777" w:rsidR="0053070D" w:rsidRPr="00CE59C4" w:rsidRDefault="0053070D" w:rsidP="00CE59C4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C432FF9" w14:textId="1A2E867A" w:rsidR="009A78A2" w:rsidRPr="00C61128" w:rsidRDefault="0053070D" w:rsidP="00C61128">
      <w:pPr>
        <w:tabs>
          <w:tab w:val="left" w:pos="8273"/>
        </w:tabs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C61128">
        <w:rPr>
          <w:rFonts w:asciiTheme="minorHAnsi" w:hAnsiTheme="minorHAnsi" w:cstheme="minorHAnsi"/>
          <w:b/>
          <w:bCs/>
          <w:sz w:val="24"/>
          <w:szCs w:val="24"/>
        </w:rPr>
        <w:t>BURMISTRZ SZCZEBRZESZYNA</w:t>
      </w:r>
    </w:p>
    <w:p w14:paraId="34016358" w14:textId="2744275D" w:rsidR="001042F9" w:rsidRPr="00C61128" w:rsidRDefault="0053070D" w:rsidP="00C61128">
      <w:pPr>
        <w:tabs>
          <w:tab w:val="left" w:pos="7906"/>
        </w:tabs>
        <w:spacing w:after="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C61128">
        <w:rPr>
          <w:rFonts w:asciiTheme="minorHAnsi" w:hAnsiTheme="minorHAnsi" w:cstheme="minorHAnsi"/>
          <w:b/>
          <w:bCs/>
          <w:sz w:val="24"/>
          <w:szCs w:val="24"/>
        </w:rPr>
        <w:t>Henryk Matej</w:t>
      </w:r>
    </w:p>
    <w:p w14:paraId="55DC163C" w14:textId="77777777" w:rsidR="00C61128" w:rsidRDefault="00C61128" w:rsidP="00C61128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5E25784" w14:textId="5E5AA0EA" w:rsidR="00C61128" w:rsidRPr="00C61128" w:rsidRDefault="00C61128" w:rsidP="00C61128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61128">
        <w:rPr>
          <w:rFonts w:asciiTheme="minorHAnsi" w:hAnsiTheme="minorHAnsi" w:cstheme="minorHAnsi"/>
          <w:b/>
          <w:bCs/>
          <w:sz w:val="24"/>
          <w:szCs w:val="24"/>
        </w:rPr>
        <w:t>Analizę przygotowała:</w:t>
      </w:r>
    </w:p>
    <w:p w14:paraId="056A81D0" w14:textId="08C08FD5" w:rsidR="007F1479" w:rsidRPr="00CE59C4" w:rsidRDefault="0053070D" w:rsidP="00CE59C4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61128">
        <w:rPr>
          <w:rFonts w:asciiTheme="minorHAnsi" w:hAnsiTheme="minorHAnsi" w:cstheme="minorHAnsi"/>
          <w:b/>
          <w:bCs/>
          <w:sz w:val="24"/>
          <w:szCs w:val="24"/>
        </w:rPr>
        <w:t>Aneta Harkot</w:t>
      </w:r>
    </w:p>
    <w:sectPr w:rsidR="007F1479" w:rsidRPr="00CE59C4" w:rsidSect="001070AB">
      <w:footerReference w:type="default" r:id="rId9"/>
      <w:pgSz w:w="11906" w:h="16838"/>
      <w:pgMar w:top="851" w:right="851" w:bottom="851" w:left="851" w:header="709" w:footer="709" w:gutter="0"/>
      <w:pgNumType w:chapStyle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3F80E" w14:textId="77777777" w:rsidR="002D17AA" w:rsidRDefault="002D17AA">
      <w:pPr>
        <w:spacing w:after="0" w:line="240" w:lineRule="auto"/>
      </w:pPr>
      <w:r>
        <w:separator/>
      </w:r>
    </w:p>
  </w:endnote>
  <w:endnote w:type="continuationSeparator" w:id="0">
    <w:p w14:paraId="0E8F8A0C" w14:textId="77777777" w:rsidR="002D17AA" w:rsidRDefault="002D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DE7C" w14:textId="77777777" w:rsidR="00D10AC0" w:rsidRDefault="00D10AC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508DE">
      <w:rPr>
        <w:noProof/>
      </w:rPr>
      <w:t>8</w:t>
    </w:r>
    <w:r>
      <w:fldChar w:fldCharType="end"/>
    </w:r>
  </w:p>
  <w:p w14:paraId="4D3EFFE8" w14:textId="77777777" w:rsidR="004D26B4" w:rsidRDefault="004D2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A5C1F" w14:textId="77777777" w:rsidR="002D17AA" w:rsidRDefault="002D17AA">
      <w:pPr>
        <w:spacing w:after="0" w:line="240" w:lineRule="auto"/>
      </w:pPr>
      <w:r>
        <w:separator/>
      </w:r>
    </w:p>
  </w:footnote>
  <w:footnote w:type="continuationSeparator" w:id="0">
    <w:p w14:paraId="1BF1D1E9" w14:textId="77777777" w:rsidR="002D17AA" w:rsidRDefault="002D17AA">
      <w:pPr>
        <w:spacing w:after="0" w:line="240" w:lineRule="auto"/>
      </w:pPr>
      <w:r>
        <w:continuationSeparator/>
      </w:r>
    </w:p>
  </w:footnote>
  <w:footnote w:id="1">
    <w:p w14:paraId="605B4342" w14:textId="77777777" w:rsidR="002C6FAB" w:rsidRDefault="002C6FAB" w:rsidP="008E7C3D">
      <w:pPr>
        <w:pStyle w:val="Tekstprzypisudolnego"/>
        <w:rPr>
          <w:kern w:val="2"/>
        </w:rPr>
      </w:pPr>
      <w:r>
        <w:rPr>
          <w:rStyle w:val="Znakiprzypiswdolnych"/>
        </w:rPr>
        <w:footnoteRef/>
      </w:r>
      <w:r>
        <w:tab/>
        <w:t xml:space="preserve"> Poziomy są liczone łącznie dla wszystkich podanych frakcji odpadów komunalnych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73F5C67"/>
    <w:multiLevelType w:val="hybridMultilevel"/>
    <w:tmpl w:val="8EA82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059117">
    <w:abstractNumId w:val="0"/>
  </w:num>
  <w:num w:numId="2" w16cid:durableId="306250241">
    <w:abstractNumId w:val="1"/>
  </w:num>
  <w:num w:numId="3" w16cid:durableId="562059597">
    <w:abstractNumId w:val="2"/>
  </w:num>
  <w:num w:numId="4" w16cid:durableId="665477439">
    <w:abstractNumId w:val="3"/>
  </w:num>
  <w:num w:numId="5" w16cid:durableId="1757245611">
    <w:abstractNumId w:val="4"/>
  </w:num>
  <w:num w:numId="6" w16cid:durableId="701056105">
    <w:abstractNumId w:val="1"/>
  </w:num>
  <w:num w:numId="7" w16cid:durableId="3324176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E4"/>
    <w:rsid w:val="00013C7A"/>
    <w:rsid w:val="00015A8E"/>
    <w:rsid w:val="000372C5"/>
    <w:rsid w:val="00047ADB"/>
    <w:rsid w:val="00060580"/>
    <w:rsid w:val="000610AB"/>
    <w:rsid w:val="000711F8"/>
    <w:rsid w:val="00085F73"/>
    <w:rsid w:val="000B12C0"/>
    <w:rsid w:val="000C30B7"/>
    <w:rsid w:val="000D0F1B"/>
    <w:rsid w:val="000D6A45"/>
    <w:rsid w:val="000E15AE"/>
    <w:rsid w:val="000F51AB"/>
    <w:rsid w:val="001042F9"/>
    <w:rsid w:val="00106D12"/>
    <w:rsid w:val="00106EBE"/>
    <w:rsid w:val="001070AB"/>
    <w:rsid w:val="00110EF5"/>
    <w:rsid w:val="00111805"/>
    <w:rsid w:val="00115923"/>
    <w:rsid w:val="0012198D"/>
    <w:rsid w:val="001245E7"/>
    <w:rsid w:val="00140142"/>
    <w:rsid w:val="001450BA"/>
    <w:rsid w:val="001462A1"/>
    <w:rsid w:val="001551E8"/>
    <w:rsid w:val="00156AAD"/>
    <w:rsid w:val="001578F7"/>
    <w:rsid w:val="00157940"/>
    <w:rsid w:val="00157CA8"/>
    <w:rsid w:val="00157D0A"/>
    <w:rsid w:val="001639C4"/>
    <w:rsid w:val="001809EE"/>
    <w:rsid w:val="00182AC3"/>
    <w:rsid w:val="00187FF8"/>
    <w:rsid w:val="001926B6"/>
    <w:rsid w:val="001A07F3"/>
    <w:rsid w:val="001A7402"/>
    <w:rsid w:val="001B00D8"/>
    <w:rsid w:val="001B0C6F"/>
    <w:rsid w:val="001B11B2"/>
    <w:rsid w:val="001C1BE4"/>
    <w:rsid w:val="001C571C"/>
    <w:rsid w:val="001C5A75"/>
    <w:rsid w:val="001D1C05"/>
    <w:rsid w:val="001D4717"/>
    <w:rsid w:val="001D5C6B"/>
    <w:rsid w:val="001D635F"/>
    <w:rsid w:val="001E5ABF"/>
    <w:rsid w:val="001E7115"/>
    <w:rsid w:val="001F549E"/>
    <w:rsid w:val="001F61DF"/>
    <w:rsid w:val="002166CE"/>
    <w:rsid w:val="00220369"/>
    <w:rsid w:val="00220888"/>
    <w:rsid w:val="002235C9"/>
    <w:rsid w:val="002304F8"/>
    <w:rsid w:val="00236822"/>
    <w:rsid w:val="00241ACC"/>
    <w:rsid w:val="00242D8D"/>
    <w:rsid w:val="00243B3C"/>
    <w:rsid w:val="00252CDC"/>
    <w:rsid w:val="00253229"/>
    <w:rsid w:val="00267D3B"/>
    <w:rsid w:val="0028571C"/>
    <w:rsid w:val="00294388"/>
    <w:rsid w:val="0029660D"/>
    <w:rsid w:val="002A0EA5"/>
    <w:rsid w:val="002B0C2B"/>
    <w:rsid w:val="002C0789"/>
    <w:rsid w:val="002C1420"/>
    <w:rsid w:val="002C6FAB"/>
    <w:rsid w:val="002D17AA"/>
    <w:rsid w:val="002D67CB"/>
    <w:rsid w:val="002E5CB9"/>
    <w:rsid w:val="002F27AF"/>
    <w:rsid w:val="002F2A8A"/>
    <w:rsid w:val="002F5CC2"/>
    <w:rsid w:val="002F626A"/>
    <w:rsid w:val="00305890"/>
    <w:rsid w:val="003076E3"/>
    <w:rsid w:val="0031232F"/>
    <w:rsid w:val="00314650"/>
    <w:rsid w:val="00325BC9"/>
    <w:rsid w:val="00330676"/>
    <w:rsid w:val="00334D04"/>
    <w:rsid w:val="003509E3"/>
    <w:rsid w:val="00351776"/>
    <w:rsid w:val="00352F8B"/>
    <w:rsid w:val="00353034"/>
    <w:rsid w:val="00357B39"/>
    <w:rsid w:val="00360CD3"/>
    <w:rsid w:val="003635CD"/>
    <w:rsid w:val="00365F8E"/>
    <w:rsid w:val="003741A7"/>
    <w:rsid w:val="0038027C"/>
    <w:rsid w:val="00381E57"/>
    <w:rsid w:val="003967E1"/>
    <w:rsid w:val="003C3493"/>
    <w:rsid w:val="003C51B3"/>
    <w:rsid w:val="003D192A"/>
    <w:rsid w:val="003D2E65"/>
    <w:rsid w:val="003D6047"/>
    <w:rsid w:val="003F6BAD"/>
    <w:rsid w:val="003F6F92"/>
    <w:rsid w:val="00403390"/>
    <w:rsid w:val="0041125E"/>
    <w:rsid w:val="00443865"/>
    <w:rsid w:val="0045099C"/>
    <w:rsid w:val="00460ADF"/>
    <w:rsid w:val="00463232"/>
    <w:rsid w:val="00464C8F"/>
    <w:rsid w:val="00471C37"/>
    <w:rsid w:val="00471E5E"/>
    <w:rsid w:val="0049214F"/>
    <w:rsid w:val="0049434A"/>
    <w:rsid w:val="004959AC"/>
    <w:rsid w:val="004978A0"/>
    <w:rsid w:val="00497FF4"/>
    <w:rsid w:val="004A48FC"/>
    <w:rsid w:val="004B3B70"/>
    <w:rsid w:val="004C5300"/>
    <w:rsid w:val="004D26B4"/>
    <w:rsid w:val="004D5C9E"/>
    <w:rsid w:val="004E5624"/>
    <w:rsid w:val="004F11CA"/>
    <w:rsid w:val="00504FAD"/>
    <w:rsid w:val="00505728"/>
    <w:rsid w:val="00514E64"/>
    <w:rsid w:val="005166E6"/>
    <w:rsid w:val="00522CF8"/>
    <w:rsid w:val="0053070D"/>
    <w:rsid w:val="00531275"/>
    <w:rsid w:val="005418E1"/>
    <w:rsid w:val="00542B23"/>
    <w:rsid w:val="005523DF"/>
    <w:rsid w:val="00553875"/>
    <w:rsid w:val="0056668E"/>
    <w:rsid w:val="0057085A"/>
    <w:rsid w:val="005717A5"/>
    <w:rsid w:val="00572868"/>
    <w:rsid w:val="0057701D"/>
    <w:rsid w:val="0059314A"/>
    <w:rsid w:val="00593F8B"/>
    <w:rsid w:val="005967D0"/>
    <w:rsid w:val="005A52B8"/>
    <w:rsid w:val="005B187B"/>
    <w:rsid w:val="005B49E5"/>
    <w:rsid w:val="005B78B9"/>
    <w:rsid w:val="005C03E8"/>
    <w:rsid w:val="005C1FBC"/>
    <w:rsid w:val="005C6BF8"/>
    <w:rsid w:val="005C79F7"/>
    <w:rsid w:val="005F4B05"/>
    <w:rsid w:val="00602209"/>
    <w:rsid w:val="00621F78"/>
    <w:rsid w:val="00621FBE"/>
    <w:rsid w:val="006223AA"/>
    <w:rsid w:val="006232CB"/>
    <w:rsid w:val="00634829"/>
    <w:rsid w:val="0063794B"/>
    <w:rsid w:val="00641A26"/>
    <w:rsid w:val="00645066"/>
    <w:rsid w:val="006453F6"/>
    <w:rsid w:val="00646D42"/>
    <w:rsid w:val="0065486F"/>
    <w:rsid w:val="00656084"/>
    <w:rsid w:val="00660C94"/>
    <w:rsid w:val="00676FC0"/>
    <w:rsid w:val="006B2BE1"/>
    <w:rsid w:val="006D2D9D"/>
    <w:rsid w:val="006F7BEF"/>
    <w:rsid w:val="00701CFF"/>
    <w:rsid w:val="00707E3D"/>
    <w:rsid w:val="00722AC2"/>
    <w:rsid w:val="00751940"/>
    <w:rsid w:val="00755B74"/>
    <w:rsid w:val="00761572"/>
    <w:rsid w:val="0076442A"/>
    <w:rsid w:val="00766C34"/>
    <w:rsid w:val="007707C5"/>
    <w:rsid w:val="00782F0C"/>
    <w:rsid w:val="0079191A"/>
    <w:rsid w:val="00793382"/>
    <w:rsid w:val="00797F2B"/>
    <w:rsid w:val="007A30FA"/>
    <w:rsid w:val="007B019C"/>
    <w:rsid w:val="007B615D"/>
    <w:rsid w:val="007B64F1"/>
    <w:rsid w:val="007C4027"/>
    <w:rsid w:val="007C469B"/>
    <w:rsid w:val="007C4F0E"/>
    <w:rsid w:val="007D0641"/>
    <w:rsid w:val="007D7F8A"/>
    <w:rsid w:val="007E7C3B"/>
    <w:rsid w:val="007F1479"/>
    <w:rsid w:val="007F2EC7"/>
    <w:rsid w:val="007F76FB"/>
    <w:rsid w:val="00807CD3"/>
    <w:rsid w:val="0082100E"/>
    <w:rsid w:val="00824DCE"/>
    <w:rsid w:val="0085601E"/>
    <w:rsid w:val="00890E70"/>
    <w:rsid w:val="008B3957"/>
    <w:rsid w:val="008B5128"/>
    <w:rsid w:val="008C3469"/>
    <w:rsid w:val="008E7929"/>
    <w:rsid w:val="008E7AF6"/>
    <w:rsid w:val="008E7C3D"/>
    <w:rsid w:val="008F77C3"/>
    <w:rsid w:val="0091103A"/>
    <w:rsid w:val="009123EC"/>
    <w:rsid w:val="009363D8"/>
    <w:rsid w:val="00936999"/>
    <w:rsid w:val="009436D2"/>
    <w:rsid w:val="009438E3"/>
    <w:rsid w:val="0094701B"/>
    <w:rsid w:val="00963D54"/>
    <w:rsid w:val="00972D97"/>
    <w:rsid w:val="009812E5"/>
    <w:rsid w:val="0098441E"/>
    <w:rsid w:val="00984B4F"/>
    <w:rsid w:val="00986782"/>
    <w:rsid w:val="009A2F93"/>
    <w:rsid w:val="009A4E00"/>
    <w:rsid w:val="009A5308"/>
    <w:rsid w:val="009A78A2"/>
    <w:rsid w:val="009B0959"/>
    <w:rsid w:val="009D2CF5"/>
    <w:rsid w:val="009D56DE"/>
    <w:rsid w:val="009D6C67"/>
    <w:rsid w:val="009E2101"/>
    <w:rsid w:val="009E5467"/>
    <w:rsid w:val="009E69DE"/>
    <w:rsid w:val="009F5A36"/>
    <w:rsid w:val="009F6214"/>
    <w:rsid w:val="00A0191B"/>
    <w:rsid w:val="00A019A8"/>
    <w:rsid w:val="00A01CC4"/>
    <w:rsid w:val="00A06139"/>
    <w:rsid w:val="00A12CED"/>
    <w:rsid w:val="00A319E1"/>
    <w:rsid w:val="00A46BCF"/>
    <w:rsid w:val="00A63988"/>
    <w:rsid w:val="00A6534F"/>
    <w:rsid w:val="00A66617"/>
    <w:rsid w:val="00A80B11"/>
    <w:rsid w:val="00A8213A"/>
    <w:rsid w:val="00A82AF6"/>
    <w:rsid w:val="00A96EB0"/>
    <w:rsid w:val="00AA150A"/>
    <w:rsid w:val="00AC7376"/>
    <w:rsid w:val="00AD17F1"/>
    <w:rsid w:val="00AD2C6E"/>
    <w:rsid w:val="00AE2F04"/>
    <w:rsid w:val="00AE47CF"/>
    <w:rsid w:val="00AF3525"/>
    <w:rsid w:val="00B2079F"/>
    <w:rsid w:val="00B22002"/>
    <w:rsid w:val="00B240FD"/>
    <w:rsid w:val="00B25C1C"/>
    <w:rsid w:val="00B27965"/>
    <w:rsid w:val="00B33052"/>
    <w:rsid w:val="00B508DE"/>
    <w:rsid w:val="00B52163"/>
    <w:rsid w:val="00B53C79"/>
    <w:rsid w:val="00B54707"/>
    <w:rsid w:val="00B77019"/>
    <w:rsid w:val="00B85101"/>
    <w:rsid w:val="00B874E0"/>
    <w:rsid w:val="00BA498B"/>
    <w:rsid w:val="00BB12F3"/>
    <w:rsid w:val="00BB13C4"/>
    <w:rsid w:val="00BC6D5D"/>
    <w:rsid w:val="00BD2CBB"/>
    <w:rsid w:val="00BE331D"/>
    <w:rsid w:val="00BF1A31"/>
    <w:rsid w:val="00C12743"/>
    <w:rsid w:val="00C1407E"/>
    <w:rsid w:val="00C21DD8"/>
    <w:rsid w:val="00C26296"/>
    <w:rsid w:val="00C44BBC"/>
    <w:rsid w:val="00C4518D"/>
    <w:rsid w:val="00C46B8B"/>
    <w:rsid w:val="00C61128"/>
    <w:rsid w:val="00C63C8F"/>
    <w:rsid w:val="00C65C09"/>
    <w:rsid w:val="00C65F30"/>
    <w:rsid w:val="00C664EB"/>
    <w:rsid w:val="00C94842"/>
    <w:rsid w:val="00C96394"/>
    <w:rsid w:val="00CA097E"/>
    <w:rsid w:val="00CA678B"/>
    <w:rsid w:val="00CA7401"/>
    <w:rsid w:val="00CB34E1"/>
    <w:rsid w:val="00CE4B3A"/>
    <w:rsid w:val="00CE4C71"/>
    <w:rsid w:val="00CE59C4"/>
    <w:rsid w:val="00CF4819"/>
    <w:rsid w:val="00CF6A2B"/>
    <w:rsid w:val="00D04FF7"/>
    <w:rsid w:val="00D10AC0"/>
    <w:rsid w:val="00D120CF"/>
    <w:rsid w:val="00D354F1"/>
    <w:rsid w:val="00D36C1B"/>
    <w:rsid w:val="00D45BFF"/>
    <w:rsid w:val="00D472B2"/>
    <w:rsid w:val="00D576CD"/>
    <w:rsid w:val="00D60A33"/>
    <w:rsid w:val="00D64052"/>
    <w:rsid w:val="00D72050"/>
    <w:rsid w:val="00D80D5B"/>
    <w:rsid w:val="00D83C23"/>
    <w:rsid w:val="00D974BB"/>
    <w:rsid w:val="00DA4296"/>
    <w:rsid w:val="00DB0F97"/>
    <w:rsid w:val="00DB2512"/>
    <w:rsid w:val="00DB4427"/>
    <w:rsid w:val="00DB45B7"/>
    <w:rsid w:val="00DC4F0F"/>
    <w:rsid w:val="00DE0FF1"/>
    <w:rsid w:val="00DE161C"/>
    <w:rsid w:val="00DF6577"/>
    <w:rsid w:val="00E324A8"/>
    <w:rsid w:val="00E42E8D"/>
    <w:rsid w:val="00E45539"/>
    <w:rsid w:val="00E57FA6"/>
    <w:rsid w:val="00E657F0"/>
    <w:rsid w:val="00E65A13"/>
    <w:rsid w:val="00E65F19"/>
    <w:rsid w:val="00E83C6C"/>
    <w:rsid w:val="00EB3205"/>
    <w:rsid w:val="00EB60CE"/>
    <w:rsid w:val="00EC7657"/>
    <w:rsid w:val="00EC7F74"/>
    <w:rsid w:val="00ED3D99"/>
    <w:rsid w:val="00EE46BE"/>
    <w:rsid w:val="00EE52CF"/>
    <w:rsid w:val="00EE5D64"/>
    <w:rsid w:val="00EE7F8B"/>
    <w:rsid w:val="00F14A5F"/>
    <w:rsid w:val="00F24754"/>
    <w:rsid w:val="00F33693"/>
    <w:rsid w:val="00F44F4C"/>
    <w:rsid w:val="00F5549A"/>
    <w:rsid w:val="00F66C67"/>
    <w:rsid w:val="00F717FC"/>
    <w:rsid w:val="00F94883"/>
    <w:rsid w:val="00FA6A91"/>
    <w:rsid w:val="00FC02E3"/>
    <w:rsid w:val="00FC0FD8"/>
    <w:rsid w:val="00FE3BA1"/>
    <w:rsid w:val="00FF0713"/>
    <w:rsid w:val="00FF15C1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31572B"/>
  <w15:chartTrackingRefBased/>
  <w15:docId w15:val="{BFF7A013-8FB4-471E-8DC8-4F87DFAB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WW8Num2z0">
    <w:name w:val="WW8Num2z0"/>
    <w:rPr>
      <w:rFonts w:hint="default"/>
      <w:sz w:val="26"/>
      <w:szCs w:val="26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6"/>
      <w:szCs w:val="26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  <w:i w:val="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82100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26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26B4"/>
    <w:rPr>
      <w:rFonts w:ascii="Calibri" w:eastAsia="Calibri" w:hAnsi="Calibri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26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26B4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42B7-BBBA-420D-A854-908B4269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1668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Ciurysek</dc:creator>
  <cp:keywords/>
  <cp:lastModifiedBy>Grzegorz Bizior</cp:lastModifiedBy>
  <cp:revision>5</cp:revision>
  <cp:lastPrinted>2023-04-27T09:34:00Z</cp:lastPrinted>
  <dcterms:created xsi:type="dcterms:W3CDTF">2023-04-27T09:48:00Z</dcterms:created>
  <dcterms:modified xsi:type="dcterms:W3CDTF">2023-06-05T11:00:00Z</dcterms:modified>
</cp:coreProperties>
</file>